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832E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A6A5D0C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D8046F5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D2F2EA6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61D63B4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086E295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11AF4114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B6052A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95018A8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0CE90CA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F95723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34BAA3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8CD816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EEA379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A6285C7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0B2DD7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8E5E9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7446ED2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CF27F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75C37A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7CF88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6FA58BD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F537B9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E1A43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098C1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0B8D39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D9A97E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EC36F4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9F540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A902318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73336D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967FB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52608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303A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83368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2C51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2F64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5AEB8D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2CBE093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27334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B7CE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E8A0E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6B4F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DF2E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900FB1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AF66A98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43C88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52731C3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587A509B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50EA9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E8391B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4464A4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77321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6D71C2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55F18A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C41590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201D27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AF2EBA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5668FCD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F72E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4CC4EFA0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A17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EAEF1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E3CF9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9F227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FA87B2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34AEA7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1D013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FF3100A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B9FF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6DD1428D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542C232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ABB0A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7B8EF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7B7F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5C8BD9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11F362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56D7B9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530342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C4C94D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5B1A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AD0F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289A68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B852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03B7CD2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30CD95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54E32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E43D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3C5E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F9B59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5B9DB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6198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4EC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61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C2E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1E176C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FBFC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30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FD6D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D16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28426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88D1B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5FE87C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19767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877AD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20E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2186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281F5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4626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AEE5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A693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7317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6C18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7B72B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AB5A5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6C52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B55B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948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A1FC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5E9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29CFF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901DC4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CA7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E5AF3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C831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DB2A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B1A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A652FA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1CB8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C1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52A6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DA74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A288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5529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34601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57843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8D3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A6A1BD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E246D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C4041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DA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EE9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E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7C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423563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3BB274D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DDF9C27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26763C37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0F0DEBA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539D49C1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62DF7770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AAE70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E960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3F50C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0ADD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D6BCD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F18313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25F1F7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C04D6D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67070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7851C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8918D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06E53A5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F5DEBA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BCF5D7E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38BC51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4160A7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C9CF0D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95381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D425C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5F2D13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525B1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57D6F3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81FDC4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218FAE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3ACB9B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5D80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05E2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6C7F95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0B670F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F625CAB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DCF0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DBFCF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285274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4110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198D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B8A12D7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B01B2B8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0B323D5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868DEBB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4697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36355B3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577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37A72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52C1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4A01F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39573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D48D1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976685D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9E94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3D2CC3DC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740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060BE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02A0B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DB53A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2443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410A1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962AEE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DCC7E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EDF00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41D900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2D887FF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D2B8727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9ECD3DD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0661CBFB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68A196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A080A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18702E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3861E5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B460C8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95C524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75CCDA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EF41F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614461F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0DB0B1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E453FF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61B362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CF556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20C2F0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875EF6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F6CEDB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0E7ABD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2B93432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999C45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2D2DE0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9D0A1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14251A3" w14:textId="77777777" w:rsidTr="00051ED5">
        <w:tc>
          <w:tcPr>
            <w:tcW w:w="484" w:type="pct"/>
          </w:tcPr>
          <w:p w14:paraId="6B0E1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62AA7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D6E56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EC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C68D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E4034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B56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11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0D88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1C4C2C" w14:textId="77777777" w:rsidTr="00051ED5">
        <w:tc>
          <w:tcPr>
            <w:tcW w:w="484" w:type="pct"/>
          </w:tcPr>
          <w:p w14:paraId="08429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CD24A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A8128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F6F2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B923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9499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C186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5009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875D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85141D" w14:textId="77777777" w:rsidTr="00051ED5">
        <w:tc>
          <w:tcPr>
            <w:tcW w:w="484" w:type="pct"/>
          </w:tcPr>
          <w:p w14:paraId="07A33A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C047C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32A0B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FD95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4FAD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8D2C5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75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EF926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48A8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953FB8" w14:textId="77777777" w:rsidTr="00051ED5">
        <w:tc>
          <w:tcPr>
            <w:tcW w:w="484" w:type="pct"/>
          </w:tcPr>
          <w:p w14:paraId="3161871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58815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0B59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2968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A22E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D954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8FA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E25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8363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7194BD" w14:textId="77777777" w:rsidTr="00051ED5">
        <w:tc>
          <w:tcPr>
            <w:tcW w:w="484" w:type="pct"/>
          </w:tcPr>
          <w:p w14:paraId="2FBA40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74278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C1F8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324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124E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6D8A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568A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144E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161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3E9C39" w14:textId="77777777" w:rsidTr="00051ED5">
        <w:tc>
          <w:tcPr>
            <w:tcW w:w="484" w:type="pct"/>
          </w:tcPr>
          <w:p w14:paraId="4863F9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E6720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55C84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4A86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141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6EF8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3797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B37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DCB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432DAE" w14:textId="77777777" w:rsidTr="00051ED5">
        <w:tc>
          <w:tcPr>
            <w:tcW w:w="484" w:type="pct"/>
          </w:tcPr>
          <w:p w14:paraId="16FC28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29A3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0C6C8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054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8E4E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7427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4F6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394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7179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F8C4F31" w14:textId="77777777" w:rsidTr="00051ED5">
        <w:tc>
          <w:tcPr>
            <w:tcW w:w="484" w:type="pct"/>
          </w:tcPr>
          <w:p w14:paraId="523C6718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4BD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DE8F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1EB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EF17B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12670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B91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4561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AD9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ECF0BF" w14:textId="77777777" w:rsidTr="00051ED5">
        <w:tc>
          <w:tcPr>
            <w:tcW w:w="484" w:type="pct"/>
          </w:tcPr>
          <w:p w14:paraId="54C6E2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CDC7D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1CD15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B92B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D939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8F97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C3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5B6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1EAD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743065" w14:textId="77777777" w:rsidTr="00051ED5">
        <w:tc>
          <w:tcPr>
            <w:tcW w:w="484" w:type="pct"/>
          </w:tcPr>
          <w:p w14:paraId="00DC9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9E243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5511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8399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D92A2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794C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73EF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B4AF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AEE4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C0A87" w14:textId="77777777" w:rsidTr="00051ED5">
        <w:tc>
          <w:tcPr>
            <w:tcW w:w="484" w:type="pct"/>
          </w:tcPr>
          <w:p w14:paraId="4571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A6ED9D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9A6D6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8899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72CE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5C7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493E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F34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BD1C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C25A50F" w14:textId="77777777" w:rsidTr="00051ED5">
        <w:tc>
          <w:tcPr>
            <w:tcW w:w="484" w:type="pct"/>
          </w:tcPr>
          <w:p w14:paraId="705CCB4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2EEAA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91660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A81DE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5219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AF7A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F5C89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1DA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130E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87364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B3A177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EA37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A0EF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17AC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4426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CA2C34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DE3AF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2C5783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A8CB9C0" w14:textId="77777777" w:rsidTr="00051ED5">
        <w:tc>
          <w:tcPr>
            <w:tcW w:w="484" w:type="pct"/>
          </w:tcPr>
          <w:p w14:paraId="7B2981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25C28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49764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E9C7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952F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47D4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9E4C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CF3B9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1F0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71BB8FA" w14:textId="77777777" w:rsidTr="00051ED5">
        <w:tc>
          <w:tcPr>
            <w:tcW w:w="484" w:type="pct"/>
          </w:tcPr>
          <w:p w14:paraId="73BEB2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5C9F1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F4C80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4EADD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14A2F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1A5F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D004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347A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2002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C4D4360" w14:textId="77777777" w:rsidTr="00051ED5">
        <w:tc>
          <w:tcPr>
            <w:tcW w:w="484" w:type="pct"/>
          </w:tcPr>
          <w:p w14:paraId="4D94019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20F10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F6B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D1D5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EF30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218B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E640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3CBD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3842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519F49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B1EA8D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24040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0127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5BB9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980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008AC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FC9EAF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04743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00A2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69ED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D553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8D7CCA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4863F41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39D3FC6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5637214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D35598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2B99E9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605C00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5A496B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FB243D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058EF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4A8D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7325EC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0FB9C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C0E1F1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4E053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D00DB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4F9671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EF51A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C3135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4CB9B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229ECED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D7316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32A3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4914BB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EC9D3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FD558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6B732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D190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D9DB93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51229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4D30AD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4F5359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BAED7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358316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6D68B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BE33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EBB618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59A81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96BACD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585EC488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2D2499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925B7F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6A66D9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C76F6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309C70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E78D334" w14:textId="77777777" w:rsidTr="004D1EA3">
        <w:tc>
          <w:tcPr>
            <w:tcW w:w="4966" w:type="dxa"/>
            <w:gridSpan w:val="2"/>
          </w:tcPr>
          <w:p w14:paraId="170EE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19D705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FEAD89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F83509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BB8E01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E00F41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C4B42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3DC6C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2FF5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ADA4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59C36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DC99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1E69076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5A0F9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B95AF8A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87C2C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BE761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BC686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A0FF9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091B9D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540D5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536E9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2C6C8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F01570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17466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950C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3E3E14" w14:textId="77777777" w:rsidTr="004D1EA3">
        <w:tc>
          <w:tcPr>
            <w:tcW w:w="567" w:type="dxa"/>
          </w:tcPr>
          <w:p w14:paraId="1675343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9612E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04381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C856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B44F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6CEF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767FA7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CE068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80EF0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03008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C7B81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ED4B2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0194E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6B9652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16AC59E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BD59EE2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EB34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7EB1B8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18D1119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9EA362D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D23C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92AE2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2F3F9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A6893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2D559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B390AE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664D8C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DC0F80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64B5B8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401E13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72AD3A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106762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5FEE75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A2DF54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028C21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6AB103A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B9A3E11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74BC01C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015B2E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B7D6C1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65A860E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9B7B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2E1A76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5E0CA53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BBEC82A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E9FB" w14:textId="77777777" w:rsidR="005F4DD8" w:rsidRDefault="005F4DD8">
      <w:r>
        <w:separator/>
      </w:r>
    </w:p>
  </w:endnote>
  <w:endnote w:type="continuationSeparator" w:id="0">
    <w:p w14:paraId="5E616385" w14:textId="77777777" w:rsidR="005F4DD8" w:rsidRDefault="005F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9904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140DB6B8" w14:textId="77777777" w:rsidR="00B32294" w:rsidRDefault="00A0749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31C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276D89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17EC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6D97" w14:textId="77777777" w:rsidR="005F4DD8" w:rsidRDefault="005F4DD8">
      <w:r>
        <w:separator/>
      </w:r>
    </w:p>
  </w:footnote>
  <w:footnote w:type="continuationSeparator" w:id="0">
    <w:p w14:paraId="38ABBC5B" w14:textId="77777777" w:rsidR="005F4DD8" w:rsidRDefault="005F4DD8">
      <w:r>
        <w:continuationSeparator/>
      </w:r>
    </w:p>
  </w:footnote>
  <w:footnote w:id="1">
    <w:p w14:paraId="1A0F0E95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EAF3548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29BEC1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22BDF00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BADE7B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99EAFD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7CCC80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AA54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2B9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BBE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2384">
    <w:abstractNumId w:val="1"/>
  </w:num>
  <w:num w:numId="2" w16cid:durableId="504787740">
    <w:abstractNumId w:val="2"/>
  </w:num>
  <w:num w:numId="3" w16cid:durableId="1961186473">
    <w:abstractNumId w:val="3"/>
  </w:num>
  <w:num w:numId="4" w16cid:durableId="251089092">
    <w:abstractNumId w:val="4"/>
  </w:num>
  <w:num w:numId="5" w16cid:durableId="1127118856">
    <w:abstractNumId w:val="5"/>
  </w:num>
  <w:num w:numId="6" w16cid:durableId="131559757">
    <w:abstractNumId w:val="6"/>
  </w:num>
  <w:num w:numId="7" w16cid:durableId="362024508">
    <w:abstractNumId w:val="7"/>
  </w:num>
  <w:num w:numId="8" w16cid:durableId="770709399">
    <w:abstractNumId w:val="8"/>
  </w:num>
  <w:num w:numId="9" w16cid:durableId="1144928333">
    <w:abstractNumId w:val="9"/>
  </w:num>
  <w:num w:numId="10" w16cid:durableId="1885754515">
    <w:abstractNumId w:val="27"/>
  </w:num>
  <w:num w:numId="11" w16cid:durableId="1759866966">
    <w:abstractNumId w:val="32"/>
  </w:num>
  <w:num w:numId="12" w16cid:durableId="1457287399">
    <w:abstractNumId w:val="26"/>
  </w:num>
  <w:num w:numId="13" w16cid:durableId="319192086">
    <w:abstractNumId w:val="30"/>
  </w:num>
  <w:num w:numId="14" w16cid:durableId="830296001">
    <w:abstractNumId w:val="33"/>
  </w:num>
  <w:num w:numId="15" w16cid:durableId="870612177">
    <w:abstractNumId w:val="0"/>
  </w:num>
  <w:num w:numId="16" w16cid:durableId="1471634327">
    <w:abstractNumId w:val="19"/>
  </w:num>
  <w:num w:numId="17" w16cid:durableId="1444152083">
    <w:abstractNumId w:val="23"/>
  </w:num>
  <w:num w:numId="18" w16cid:durableId="1208375066">
    <w:abstractNumId w:val="11"/>
  </w:num>
  <w:num w:numId="19" w16cid:durableId="424158094">
    <w:abstractNumId w:val="28"/>
  </w:num>
  <w:num w:numId="20" w16cid:durableId="1309244686">
    <w:abstractNumId w:val="37"/>
  </w:num>
  <w:num w:numId="21" w16cid:durableId="413748996">
    <w:abstractNumId w:val="35"/>
  </w:num>
  <w:num w:numId="22" w16cid:durableId="1646006367">
    <w:abstractNumId w:val="12"/>
  </w:num>
  <w:num w:numId="23" w16cid:durableId="1441409993">
    <w:abstractNumId w:val="15"/>
  </w:num>
  <w:num w:numId="24" w16cid:durableId="10425544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77625441">
    <w:abstractNumId w:val="22"/>
  </w:num>
  <w:num w:numId="26" w16cid:durableId="932472236">
    <w:abstractNumId w:val="13"/>
  </w:num>
  <w:num w:numId="27" w16cid:durableId="1702247122">
    <w:abstractNumId w:val="18"/>
  </w:num>
  <w:num w:numId="28" w16cid:durableId="1949893081">
    <w:abstractNumId w:val="14"/>
  </w:num>
  <w:num w:numId="29" w16cid:durableId="1204636394">
    <w:abstractNumId w:val="36"/>
  </w:num>
  <w:num w:numId="30" w16cid:durableId="283274310">
    <w:abstractNumId w:val="25"/>
  </w:num>
  <w:num w:numId="31" w16cid:durableId="238948746">
    <w:abstractNumId w:val="17"/>
  </w:num>
  <w:num w:numId="32" w16cid:durableId="1626735607">
    <w:abstractNumId w:val="31"/>
  </w:num>
  <w:num w:numId="33" w16cid:durableId="689141904">
    <w:abstractNumId w:val="29"/>
  </w:num>
  <w:num w:numId="34" w16cid:durableId="1102459748">
    <w:abstractNumId w:val="24"/>
  </w:num>
  <w:num w:numId="35" w16cid:durableId="1077435299">
    <w:abstractNumId w:val="10"/>
  </w:num>
  <w:num w:numId="36" w16cid:durableId="1026370512">
    <w:abstractNumId w:val="21"/>
  </w:num>
  <w:num w:numId="37" w16cid:durableId="670448661">
    <w:abstractNumId w:val="16"/>
  </w:num>
  <w:num w:numId="38" w16cid:durableId="12719327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96638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4DD8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31C5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5A3"/>
    <w:rsid w:val="007D0955"/>
    <w:rsid w:val="007D4262"/>
    <w:rsid w:val="007D4E1C"/>
    <w:rsid w:val="007D513C"/>
    <w:rsid w:val="007D5A0C"/>
    <w:rsid w:val="007D5D5D"/>
    <w:rsid w:val="007D616E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47DFB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0749F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4AB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2234C"/>
  <w15:docId w15:val="{1A994E0D-8DF0-4FF2-9912-AE2260C1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B92E-1D88-4725-ACE5-451C242E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Dukat</cp:lastModifiedBy>
  <cp:revision>2</cp:revision>
  <cp:lastPrinted>2018-10-01T08:37:00Z</cp:lastPrinted>
  <dcterms:created xsi:type="dcterms:W3CDTF">2023-12-29T12:00:00Z</dcterms:created>
  <dcterms:modified xsi:type="dcterms:W3CDTF">2023-12-29T12:00:00Z</dcterms:modified>
</cp:coreProperties>
</file>