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28" w:rsidRPr="00333210" w:rsidRDefault="00B06928">
      <w:pPr>
        <w:rPr>
          <w:rFonts w:ascii="Arial" w:hAnsi="Arial" w:cs="Arial"/>
        </w:rPr>
      </w:pPr>
    </w:p>
    <w:p w:rsidR="00B06928" w:rsidRPr="00333210" w:rsidRDefault="00B06928" w:rsidP="00B06928">
      <w:pPr>
        <w:rPr>
          <w:rFonts w:ascii="Arial" w:hAnsi="Arial" w:cs="Arial"/>
        </w:rPr>
      </w:pPr>
    </w:p>
    <w:p w:rsidR="00B06928" w:rsidRPr="00333210" w:rsidRDefault="00B06928" w:rsidP="00B06928">
      <w:pPr>
        <w:rPr>
          <w:rFonts w:ascii="Arial" w:hAnsi="Arial" w:cs="Arial"/>
        </w:rPr>
      </w:pPr>
    </w:p>
    <w:p w:rsidR="00B06928" w:rsidRPr="00333210" w:rsidRDefault="00B06928" w:rsidP="00B06928">
      <w:pPr>
        <w:pStyle w:val="pkt"/>
        <w:spacing w:before="0" w:after="0" w:line="240" w:lineRule="auto"/>
        <w:ind w:left="0" w:firstLine="0"/>
        <w:rPr>
          <w:rFonts w:ascii="Arial" w:hAnsi="Arial" w:cs="Arial"/>
          <w:szCs w:val="24"/>
        </w:rPr>
      </w:pPr>
    </w:p>
    <w:p w:rsidR="00B06928" w:rsidRPr="00333210" w:rsidRDefault="00B06928" w:rsidP="00B06928">
      <w:pPr>
        <w:pStyle w:val="pkt"/>
        <w:spacing w:before="0" w:after="0" w:line="240" w:lineRule="auto"/>
        <w:ind w:left="0" w:firstLine="0"/>
        <w:jc w:val="center"/>
        <w:rPr>
          <w:rFonts w:ascii="Arial" w:hAnsi="Arial" w:cs="Arial"/>
          <w:b/>
          <w:sz w:val="36"/>
          <w:szCs w:val="36"/>
        </w:rPr>
      </w:pPr>
    </w:p>
    <w:p w:rsidR="00B06928" w:rsidRPr="00333210" w:rsidRDefault="00B06928" w:rsidP="00B06928">
      <w:pPr>
        <w:tabs>
          <w:tab w:val="left" w:pos="2700"/>
        </w:tabs>
        <w:jc w:val="both"/>
        <w:rPr>
          <w:rFonts w:ascii="Arial" w:hAnsi="Arial" w:cs="Arial"/>
          <w:b/>
          <w:sz w:val="24"/>
          <w:szCs w:val="24"/>
        </w:rPr>
      </w:pPr>
      <w:r w:rsidRPr="00333210">
        <w:rPr>
          <w:rFonts w:ascii="Arial" w:hAnsi="Arial" w:cs="Arial"/>
          <w:b/>
          <w:sz w:val="24"/>
          <w:szCs w:val="24"/>
        </w:rPr>
        <w:t>Gmina Starcza</w:t>
      </w:r>
    </w:p>
    <w:p w:rsidR="00B06928" w:rsidRPr="00333210" w:rsidRDefault="00B06928" w:rsidP="00B06928">
      <w:pPr>
        <w:tabs>
          <w:tab w:val="left" w:pos="2700"/>
        </w:tabs>
        <w:jc w:val="both"/>
        <w:rPr>
          <w:rFonts w:ascii="Arial" w:hAnsi="Arial" w:cs="Arial"/>
          <w:b/>
          <w:sz w:val="24"/>
          <w:szCs w:val="24"/>
        </w:rPr>
      </w:pPr>
      <w:r w:rsidRPr="00333210">
        <w:rPr>
          <w:rFonts w:ascii="Arial" w:hAnsi="Arial" w:cs="Arial"/>
          <w:b/>
          <w:sz w:val="24"/>
          <w:szCs w:val="24"/>
        </w:rPr>
        <w:t>Starcza, ul. Gminna 4</w:t>
      </w:r>
    </w:p>
    <w:p w:rsidR="00B06928" w:rsidRPr="00333210" w:rsidRDefault="00B06928" w:rsidP="00B06928">
      <w:pPr>
        <w:tabs>
          <w:tab w:val="left" w:pos="2700"/>
        </w:tabs>
        <w:jc w:val="both"/>
        <w:rPr>
          <w:rFonts w:ascii="Arial" w:hAnsi="Arial" w:cs="Arial"/>
          <w:b/>
          <w:sz w:val="24"/>
          <w:szCs w:val="24"/>
        </w:rPr>
      </w:pPr>
      <w:r w:rsidRPr="00333210">
        <w:rPr>
          <w:rFonts w:ascii="Arial" w:hAnsi="Arial" w:cs="Arial"/>
          <w:b/>
          <w:sz w:val="24"/>
          <w:szCs w:val="24"/>
        </w:rPr>
        <w:t>42-261 Starcza</w:t>
      </w:r>
    </w:p>
    <w:p w:rsidR="00B06928" w:rsidRPr="00333210" w:rsidRDefault="00B06928" w:rsidP="00B06928">
      <w:pPr>
        <w:tabs>
          <w:tab w:val="left" w:pos="2700"/>
        </w:tabs>
        <w:jc w:val="both"/>
        <w:rPr>
          <w:rFonts w:ascii="Arial" w:hAnsi="Arial" w:cs="Arial"/>
          <w:b/>
          <w:sz w:val="24"/>
          <w:szCs w:val="24"/>
        </w:rPr>
      </w:pPr>
    </w:p>
    <w:p w:rsidR="00B06928" w:rsidRPr="00333210" w:rsidRDefault="00B06928" w:rsidP="00B06928">
      <w:pPr>
        <w:tabs>
          <w:tab w:val="left" w:pos="2700"/>
        </w:tabs>
        <w:jc w:val="both"/>
        <w:rPr>
          <w:rFonts w:ascii="Arial" w:hAnsi="Arial" w:cs="Arial"/>
          <w:b/>
          <w:sz w:val="24"/>
          <w:szCs w:val="24"/>
        </w:rPr>
      </w:pPr>
    </w:p>
    <w:p w:rsidR="00B06928" w:rsidRPr="00333210" w:rsidRDefault="009006F4" w:rsidP="00B06928">
      <w:pPr>
        <w:tabs>
          <w:tab w:val="left" w:pos="2700"/>
        </w:tabs>
        <w:jc w:val="both"/>
        <w:rPr>
          <w:rFonts w:ascii="Arial" w:hAnsi="Arial" w:cs="Arial"/>
          <w:sz w:val="24"/>
          <w:szCs w:val="24"/>
        </w:rPr>
      </w:pPr>
      <w:r>
        <w:rPr>
          <w:rFonts w:ascii="Arial" w:hAnsi="Arial" w:cs="Arial"/>
          <w:sz w:val="24"/>
          <w:szCs w:val="24"/>
        </w:rPr>
        <w:t>Znak postępowania  GKI.271.13.</w:t>
      </w:r>
      <w:r w:rsidR="00B06928" w:rsidRPr="00333210">
        <w:rPr>
          <w:rFonts w:ascii="Arial" w:hAnsi="Arial" w:cs="Arial"/>
          <w:sz w:val="24"/>
          <w:szCs w:val="24"/>
        </w:rPr>
        <w:t>2020</w:t>
      </w:r>
    </w:p>
    <w:p w:rsidR="00B06928" w:rsidRPr="00333210" w:rsidRDefault="00B06928" w:rsidP="00B06928">
      <w:pPr>
        <w:tabs>
          <w:tab w:val="left" w:pos="2700"/>
        </w:tabs>
        <w:jc w:val="both"/>
        <w:rPr>
          <w:rFonts w:ascii="Arial" w:hAnsi="Arial" w:cs="Arial"/>
          <w:sz w:val="24"/>
          <w:szCs w:val="24"/>
        </w:rPr>
      </w:pPr>
    </w:p>
    <w:p w:rsidR="00B06928" w:rsidRPr="00333210" w:rsidRDefault="00B06928" w:rsidP="00B06928">
      <w:pPr>
        <w:tabs>
          <w:tab w:val="left" w:pos="2700"/>
        </w:tabs>
        <w:jc w:val="both"/>
        <w:rPr>
          <w:rFonts w:ascii="Arial" w:hAnsi="Arial" w:cs="Arial"/>
          <w:sz w:val="24"/>
          <w:szCs w:val="24"/>
        </w:rPr>
      </w:pPr>
    </w:p>
    <w:p w:rsidR="00B06928" w:rsidRPr="00333210" w:rsidRDefault="00B06928" w:rsidP="00B06928">
      <w:pPr>
        <w:tabs>
          <w:tab w:val="left" w:pos="2700"/>
        </w:tabs>
        <w:spacing w:after="200"/>
        <w:jc w:val="center"/>
        <w:rPr>
          <w:rFonts w:ascii="Arial" w:hAnsi="Arial" w:cs="Arial"/>
          <w:sz w:val="24"/>
          <w:szCs w:val="24"/>
        </w:rPr>
      </w:pPr>
      <w:r w:rsidRPr="00333210">
        <w:rPr>
          <w:rFonts w:ascii="Arial" w:hAnsi="Arial" w:cs="Arial"/>
          <w:sz w:val="24"/>
          <w:szCs w:val="24"/>
        </w:rPr>
        <w:t>Specyfikacja Istotnych Warunków Zamówienia (SIWZ)</w:t>
      </w:r>
    </w:p>
    <w:p w:rsidR="00B06928" w:rsidRPr="00333210" w:rsidRDefault="00B06928" w:rsidP="00B06928">
      <w:pPr>
        <w:tabs>
          <w:tab w:val="left" w:pos="2700"/>
        </w:tabs>
        <w:spacing w:after="200"/>
        <w:jc w:val="center"/>
        <w:rPr>
          <w:rFonts w:ascii="Arial" w:hAnsi="Arial" w:cs="Arial"/>
          <w:sz w:val="24"/>
          <w:szCs w:val="24"/>
        </w:rPr>
      </w:pPr>
      <w:r w:rsidRPr="00333210">
        <w:rPr>
          <w:rFonts w:ascii="Arial" w:hAnsi="Arial" w:cs="Arial"/>
          <w:sz w:val="24"/>
          <w:szCs w:val="24"/>
        </w:rPr>
        <w:t>w trybie przetargu nieograniczonego</w:t>
      </w:r>
    </w:p>
    <w:p w:rsidR="00B06928" w:rsidRPr="00333210" w:rsidRDefault="00B06928" w:rsidP="00B06928">
      <w:pPr>
        <w:jc w:val="both"/>
        <w:rPr>
          <w:rFonts w:ascii="Arial" w:eastAsia="Calibri" w:hAnsi="Arial" w:cs="Arial"/>
          <w:sz w:val="24"/>
          <w:szCs w:val="24"/>
        </w:rPr>
      </w:pPr>
    </w:p>
    <w:p w:rsidR="00B06928" w:rsidRPr="00333210" w:rsidRDefault="00B06928" w:rsidP="00B06928">
      <w:pPr>
        <w:jc w:val="both"/>
        <w:rPr>
          <w:rFonts w:ascii="Arial" w:eastAsia="Calibri" w:hAnsi="Arial" w:cs="Arial"/>
          <w:sz w:val="24"/>
          <w:szCs w:val="24"/>
        </w:rPr>
      </w:pPr>
      <w:r w:rsidRPr="00333210">
        <w:rPr>
          <w:rFonts w:ascii="Arial" w:eastAsia="Calibri" w:hAnsi="Arial" w:cs="Arial"/>
          <w:sz w:val="24"/>
          <w:szCs w:val="24"/>
        </w:rPr>
        <w:t>Niniejsze  zamówienie  jest realizowane w ramach  zadania: ,,</w:t>
      </w:r>
      <w:r w:rsidRPr="00333210">
        <w:rPr>
          <w:rFonts w:ascii="Arial" w:eastAsia="Calibri" w:hAnsi="Arial" w:cs="Arial"/>
          <w:b/>
          <w:bCs/>
          <w:sz w:val="24"/>
          <w:szCs w:val="24"/>
        </w:rPr>
        <w:t>Odbiór i zagospodarowanie odpadów komunalnych od właścicieli nieruchomości zamieszkałych na terenie Gminy Starcza w 2021 roku</w:t>
      </w:r>
      <w:r w:rsidRPr="00333210">
        <w:rPr>
          <w:rFonts w:ascii="Arial" w:eastAsia="Calibri" w:hAnsi="Arial" w:cs="Arial"/>
          <w:sz w:val="24"/>
          <w:szCs w:val="24"/>
        </w:rPr>
        <w:t>’’</w:t>
      </w:r>
    </w:p>
    <w:p w:rsidR="00B06928" w:rsidRPr="00333210" w:rsidRDefault="00B06928" w:rsidP="00B06928">
      <w:pPr>
        <w:jc w:val="both"/>
        <w:rPr>
          <w:rFonts w:ascii="Arial" w:eastAsia="Calibri" w:hAnsi="Arial" w:cs="Arial"/>
          <w:sz w:val="24"/>
          <w:szCs w:val="24"/>
        </w:rPr>
      </w:pPr>
    </w:p>
    <w:p w:rsidR="00B06928" w:rsidRPr="00333210" w:rsidRDefault="00B06928" w:rsidP="00B06928">
      <w:pPr>
        <w:jc w:val="both"/>
        <w:rPr>
          <w:rFonts w:ascii="Arial" w:eastAsia="Calibri" w:hAnsi="Arial" w:cs="Arial"/>
          <w:sz w:val="24"/>
          <w:szCs w:val="24"/>
        </w:rPr>
      </w:pPr>
    </w:p>
    <w:p w:rsidR="00B06928" w:rsidRPr="00333210" w:rsidRDefault="00B06928" w:rsidP="00B06928">
      <w:pPr>
        <w:jc w:val="both"/>
        <w:rPr>
          <w:rFonts w:ascii="Arial" w:eastAsia="Calibri" w:hAnsi="Arial" w:cs="Arial"/>
          <w:sz w:val="24"/>
          <w:szCs w:val="24"/>
        </w:rPr>
      </w:pPr>
      <w:r w:rsidRPr="00333210">
        <w:rPr>
          <w:rFonts w:ascii="Arial" w:eastAsia="Calibri" w:hAnsi="Arial" w:cs="Arial"/>
          <w:sz w:val="24"/>
          <w:szCs w:val="24"/>
        </w:rPr>
        <w:t xml:space="preserve">Postępowanie jest prowadzone zgodnie z procedurą przetargu nieograniczonego zapisanego    w ustawie z dnia 29 stycznia 2004r. Prawo zamówień publicznych (tj. </w:t>
      </w:r>
      <w:r w:rsidRPr="00333210">
        <w:rPr>
          <w:rFonts w:ascii="Arial" w:hAnsi="Arial" w:cs="Arial"/>
          <w:sz w:val="24"/>
          <w:szCs w:val="24"/>
        </w:rPr>
        <w:t xml:space="preserve">Dz. U. z 2019 r., poz. 1843 ze zm.) </w:t>
      </w:r>
      <w:r w:rsidRPr="00333210">
        <w:rPr>
          <w:rFonts w:ascii="Arial" w:eastAsia="Calibri" w:hAnsi="Arial" w:cs="Arial"/>
          <w:sz w:val="24"/>
          <w:szCs w:val="24"/>
        </w:rPr>
        <w:t>i zgodnie z zapisami niniejszej specyfikacji istotnych warunkó</w:t>
      </w:r>
      <w:r w:rsidR="00221C49">
        <w:rPr>
          <w:rFonts w:ascii="Arial" w:eastAsia="Calibri" w:hAnsi="Arial" w:cs="Arial"/>
          <w:sz w:val="24"/>
          <w:szCs w:val="24"/>
        </w:rPr>
        <w:t>w z</w:t>
      </w:r>
      <w:r w:rsidR="00893873">
        <w:rPr>
          <w:rFonts w:ascii="Arial" w:eastAsia="Calibri" w:hAnsi="Arial" w:cs="Arial"/>
          <w:sz w:val="24"/>
          <w:szCs w:val="24"/>
        </w:rPr>
        <w:t>a</w:t>
      </w:r>
      <w:r w:rsidR="00221C49">
        <w:rPr>
          <w:rFonts w:ascii="Arial" w:eastAsia="Calibri" w:hAnsi="Arial" w:cs="Arial"/>
          <w:sz w:val="24"/>
          <w:szCs w:val="24"/>
        </w:rPr>
        <w:t xml:space="preserve">mówienia </w:t>
      </w:r>
      <w:r w:rsidRPr="00333210">
        <w:rPr>
          <w:rFonts w:ascii="Arial" w:eastAsia="Calibri" w:hAnsi="Arial" w:cs="Arial"/>
          <w:sz w:val="24"/>
          <w:szCs w:val="24"/>
        </w:rPr>
        <w:t>o wartości szacunkowej poniżej progów ustalonych na podstawie art. 11 ust. 8 PZP – poniżej 221000 euro.</w:t>
      </w:r>
    </w:p>
    <w:p w:rsidR="00B06928" w:rsidRPr="00333210" w:rsidRDefault="00B06928" w:rsidP="00B06928">
      <w:pPr>
        <w:tabs>
          <w:tab w:val="left" w:pos="2700"/>
        </w:tabs>
        <w:jc w:val="both"/>
        <w:rPr>
          <w:rFonts w:ascii="Arial" w:hAnsi="Arial" w:cs="Arial"/>
          <w:sz w:val="24"/>
          <w:szCs w:val="24"/>
        </w:rPr>
      </w:pPr>
    </w:p>
    <w:p w:rsidR="00B06928" w:rsidRPr="00333210" w:rsidRDefault="00B06928" w:rsidP="00B06928">
      <w:pPr>
        <w:tabs>
          <w:tab w:val="left" w:pos="2700"/>
        </w:tabs>
        <w:jc w:val="both"/>
        <w:rPr>
          <w:rFonts w:ascii="Arial" w:hAnsi="Arial" w:cs="Arial"/>
          <w:sz w:val="24"/>
          <w:szCs w:val="24"/>
        </w:rPr>
      </w:pPr>
    </w:p>
    <w:p w:rsidR="00B06928" w:rsidRPr="00333210" w:rsidRDefault="00B06928" w:rsidP="00B06928">
      <w:pPr>
        <w:tabs>
          <w:tab w:val="left" w:pos="2700"/>
        </w:tabs>
        <w:jc w:val="both"/>
        <w:rPr>
          <w:rFonts w:ascii="Arial" w:hAnsi="Arial" w:cs="Arial"/>
          <w:sz w:val="24"/>
          <w:szCs w:val="24"/>
        </w:rPr>
      </w:pPr>
      <w:r w:rsidRPr="00333210">
        <w:rPr>
          <w:rFonts w:ascii="Arial" w:hAnsi="Arial" w:cs="Arial"/>
          <w:sz w:val="24"/>
          <w:szCs w:val="24"/>
        </w:rPr>
        <w:t>Ogłoszenie o wszczęciu postępowania zostało zamieszczone w Biuletyni</w:t>
      </w:r>
      <w:r w:rsidR="004D633B">
        <w:rPr>
          <w:rFonts w:ascii="Arial" w:hAnsi="Arial" w:cs="Arial"/>
          <w:sz w:val="24"/>
          <w:szCs w:val="24"/>
        </w:rPr>
        <w:t>e Zamówień Publicznych nr 596127-N-2020 z dnia 12.10.2020r.</w:t>
      </w:r>
      <w:r w:rsidRPr="00333210">
        <w:rPr>
          <w:rFonts w:ascii="Arial" w:hAnsi="Arial" w:cs="Arial"/>
          <w:sz w:val="24"/>
          <w:szCs w:val="24"/>
        </w:rPr>
        <w:t>, na własnej stronie internetowej oraz w miejscu publicznie dostępnym w siedzibie Zamawiającego na tablicy ogłoszeń.</w:t>
      </w:r>
    </w:p>
    <w:p w:rsidR="00B06928" w:rsidRPr="00333210" w:rsidRDefault="00B06928" w:rsidP="00B06928">
      <w:pPr>
        <w:tabs>
          <w:tab w:val="left" w:pos="2700"/>
        </w:tabs>
        <w:jc w:val="both"/>
        <w:rPr>
          <w:rFonts w:ascii="Arial" w:hAnsi="Arial" w:cs="Arial"/>
          <w:sz w:val="24"/>
          <w:szCs w:val="24"/>
        </w:rPr>
      </w:pPr>
    </w:p>
    <w:p w:rsidR="00B06928" w:rsidRPr="00333210" w:rsidRDefault="00B06928" w:rsidP="00B06928">
      <w:pPr>
        <w:tabs>
          <w:tab w:val="left" w:pos="2700"/>
        </w:tabs>
        <w:jc w:val="both"/>
        <w:rPr>
          <w:rFonts w:ascii="Arial" w:hAnsi="Arial" w:cs="Arial"/>
          <w:sz w:val="24"/>
          <w:szCs w:val="24"/>
        </w:rPr>
      </w:pPr>
    </w:p>
    <w:p w:rsidR="00B06928" w:rsidRPr="00333210" w:rsidRDefault="00B06928" w:rsidP="00B06928">
      <w:pPr>
        <w:tabs>
          <w:tab w:val="left" w:pos="2700"/>
        </w:tabs>
        <w:jc w:val="both"/>
        <w:rPr>
          <w:rFonts w:ascii="Arial" w:hAnsi="Arial" w:cs="Arial"/>
          <w:sz w:val="24"/>
          <w:szCs w:val="24"/>
        </w:rPr>
      </w:pPr>
      <w:r w:rsidRPr="00333210">
        <w:rPr>
          <w:rFonts w:ascii="Arial" w:hAnsi="Arial" w:cs="Arial"/>
          <w:sz w:val="24"/>
          <w:szCs w:val="24"/>
        </w:rPr>
        <w:t xml:space="preserve">Starcza, dnia </w:t>
      </w:r>
      <w:r w:rsidR="004D633B">
        <w:rPr>
          <w:rFonts w:ascii="Arial" w:hAnsi="Arial" w:cs="Arial"/>
          <w:sz w:val="24"/>
          <w:szCs w:val="24"/>
        </w:rPr>
        <w:t>12</w:t>
      </w:r>
      <w:r w:rsidR="00EA3A46">
        <w:rPr>
          <w:rFonts w:ascii="Arial" w:hAnsi="Arial" w:cs="Arial"/>
          <w:sz w:val="24"/>
          <w:szCs w:val="24"/>
        </w:rPr>
        <w:t>.10.2020</w:t>
      </w:r>
      <w:r w:rsidRPr="00333210">
        <w:rPr>
          <w:rFonts w:ascii="Arial" w:hAnsi="Arial" w:cs="Arial"/>
          <w:sz w:val="24"/>
          <w:szCs w:val="24"/>
        </w:rPr>
        <w:t xml:space="preserve">r. </w:t>
      </w:r>
    </w:p>
    <w:p w:rsidR="00B06928" w:rsidRPr="00333210" w:rsidRDefault="00B06928" w:rsidP="00B06928">
      <w:pPr>
        <w:tabs>
          <w:tab w:val="left" w:pos="2700"/>
        </w:tabs>
        <w:jc w:val="right"/>
        <w:rPr>
          <w:rFonts w:ascii="Arial" w:hAnsi="Arial" w:cs="Arial"/>
          <w:sz w:val="24"/>
          <w:szCs w:val="24"/>
        </w:rPr>
      </w:pPr>
    </w:p>
    <w:p w:rsidR="00B06928" w:rsidRPr="00333210" w:rsidRDefault="00B06928" w:rsidP="00B06928">
      <w:pPr>
        <w:tabs>
          <w:tab w:val="left" w:pos="2700"/>
        </w:tabs>
        <w:jc w:val="right"/>
        <w:rPr>
          <w:rFonts w:ascii="Arial" w:hAnsi="Arial" w:cs="Arial"/>
          <w:sz w:val="24"/>
          <w:szCs w:val="24"/>
        </w:rPr>
      </w:pPr>
    </w:p>
    <w:p w:rsidR="00B06928" w:rsidRPr="00333210" w:rsidRDefault="00B06928" w:rsidP="00B06928">
      <w:pPr>
        <w:tabs>
          <w:tab w:val="left" w:pos="2700"/>
        </w:tabs>
        <w:jc w:val="right"/>
        <w:rPr>
          <w:rFonts w:ascii="Arial" w:hAnsi="Arial" w:cs="Arial"/>
          <w:sz w:val="24"/>
          <w:szCs w:val="24"/>
        </w:rPr>
      </w:pPr>
    </w:p>
    <w:p w:rsidR="00B06928" w:rsidRPr="00333210" w:rsidRDefault="00B06928" w:rsidP="00B06928">
      <w:pPr>
        <w:tabs>
          <w:tab w:val="left" w:pos="2700"/>
        </w:tabs>
        <w:jc w:val="right"/>
        <w:rPr>
          <w:rFonts w:ascii="Arial" w:hAnsi="Arial" w:cs="Arial"/>
          <w:sz w:val="24"/>
          <w:szCs w:val="24"/>
        </w:rPr>
      </w:pPr>
    </w:p>
    <w:p w:rsidR="00B06928" w:rsidRPr="00333210" w:rsidRDefault="00B06928" w:rsidP="00B06928">
      <w:pPr>
        <w:tabs>
          <w:tab w:val="left" w:pos="2700"/>
        </w:tabs>
        <w:jc w:val="right"/>
        <w:rPr>
          <w:rFonts w:ascii="Arial" w:hAnsi="Arial" w:cs="Arial"/>
          <w:sz w:val="24"/>
          <w:szCs w:val="24"/>
        </w:rPr>
      </w:pPr>
    </w:p>
    <w:p w:rsidR="00B06928" w:rsidRPr="00333210" w:rsidRDefault="00B06928" w:rsidP="00B06928">
      <w:pPr>
        <w:tabs>
          <w:tab w:val="left" w:pos="2700"/>
        </w:tabs>
        <w:jc w:val="right"/>
        <w:rPr>
          <w:rFonts w:ascii="Arial" w:hAnsi="Arial" w:cs="Arial"/>
          <w:sz w:val="24"/>
          <w:szCs w:val="24"/>
        </w:rPr>
      </w:pPr>
    </w:p>
    <w:p w:rsidR="00B06928" w:rsidRPr="00333210" w:rsidRDefault="00B06928" w:rsidP="00B06928">
      <w:pPr>
        <w:tabs>
          <w:tab w:val="left" w:pos="2700"/>
        </w:tabs>
        <w:jc w:val="right"/>
        <w:rPr>
          <w:rFonts w:ascii="Arial" w:hAnsi="Arial" w:cs="Arial"/>
          <w:sz w:val="24"/>
          <w:szCs w:val="24"/>
        </w:rPr>
      </w:pPr>
      <w:r w:rsidRPr="00333210">
        <w:rPr>
          <w:rFonts w:ascii="Arial" w:hAnsi="Arial" w:cs="Arial"/>
          <w:sz w:val="24"/>
          <w:szCs w:val="24"/>
        </w:rPr>
        <w:t xml:space="preserve">Zatwierdzam: </w:t>
      </w:r>
    </w:p>
    <w:p w:rsidR="00B06928" w:rsidRPr="00333210" w:rsidRDefault="00B06928" w:rsidP="00B06928">
      <w:pPr>
        <w:pStyle w:val="FirstParagraph"/>
        <w:jc w:val="both"/>
        <w:rPr>
          <w:rFonts w:ascii="Arial" w:hAnsi="Arial" w:cs="Arial"/>
          <w:lang w:val="pl-PL"/>
        </w:rPr>
      </w:pPr>
      <w:r w:rsidRPr="00333210">
        <w:rPr>
          <w:rFonts w:ascii="Arial" w:hAnsi="Arial" w:cs="Arial"/>
          <w:lang w:val="pl-PL"/>
        </w:rPr>
        <w:t xml:space="preserve">                                             </w:t>
      </w:r>
      <w:r w:rsidR="00333210">
        <w:rPr>
          <w:rFonts w:ascii="Arial" w:hAnsi="Arial" w:cs="Arial"/>
          <w:lang w:val="pl-PL"/>
        </w:rPr>
        <w:t xml:space="preserve">                 </w:t>
      </w:r>
      <w:r w:rsidRPr="00333210">
        <w:rPr>
          <w:rFonts w:ascii="Arial" w:hAnsi="Arial" w:cs="Arial"/>
          <w:lang w:val="pl-PL"/>
        </w:rPr>
        <w:t xml:space="preserve">     Wiesław Szymczyk – Wójt Gminy Starcza</w:t>
      </w:r>
    </w:p>
    <w:p w:rsidR="00B06928" w:rsidRPr="00333210" w:rsidRDefault="00B06928" w:rsidP="00B06928">
      <w:pPr>
        <w:pStyle w:val="pkt"/>
        <w:spacing w:before="0" w:after="0" w:line="240" w:lineRule="auto"/>
        <w:ind w:left="5529" w:firstLine="0"/>
        <w:jc w:val="left"/>
        <w:rPr>
          <w:rFonts w:ascii="Arial" w:hAnsi="Arial" w:cs="Arial"/>
          <w:b/>
          <w:iCs/>
          <w:sz w:val="24"/>
          <w:szCs w:val="24"/>
        </w:rPr>
      </w:pPr>
    </w:p>
    <w:p w:rsidR="00B06928" w:rsidRPr="00333210" w:rsidRDefault="00B06928" w:rsidP="00B06928">
      <w:pPr>
        <w:rPr>
          <w:rFonts w:ascii="Arial" w:hAnsi="Arial" w:cs="Arial"/>
        </w:rPr>
      </w:pPr>
    </w:p>
    <w:p w:rsidR="00B06928" w:rsidRPr="00333210" w:rsidRDefault="00B06928" w:rsidP="00B06928">
      <w:pPr>
        <w:jc w:val="both"/>
        <w:rPr>
          <w:rFonts w:ascii="Arial" w:hAnsi="Arial" w:cs="Arial"/>
          <w:bCs/>
          <w:iCs/>
          <w:sz w:val="24"/>
          <w:szCs w:val="24"/>
        </w:rPr>
      </w:pPr>
    </w:p>
    <w:p w:rsidR="00B06928" w:rsidRPr="00333210" w:rsidRDefault="00B06928" w:rsidP="00B06928">
      <w:pPr>
        <w:jc w:val="both"/>
        <w:rPr>
          <w:rFonts w:ascii="Arial" w:hAnsi="Arial" w:cs="Arial"/>
          <w:bCs/>
          <w:iCs/>
          <w:sz w:val="24"/>
          <w:szCs w:val="24"/>
        </w:rPr>
      </w:pPr>
    </w:p>
    <w:p w:rsidR="00B06928" w:rsidRPr="00333210" w:rsidRDefault="00B06928" w:rsidP="00B06928">
      <w:pPr>
        <w:jc w:val="both"/>
        <w:rPr>
          <w:rFonts w:ascii="Arial" w:hAnsi="Arial" w:cs="Arial"/>
          <w:bCs/>
          <w:iCs/>
          <w:sz w:val="24"/>
          <w:szCs w:val="24"/>
        </w:rPr>
      </w:pPr>
    </w:p>
    <w:p w:rsidR="00B06928" w:rsidRPr="00333210" w:rsidRDefault="00893873" w:rsidP="005A1867">
      <w:pPr>
        <w:pStyle w:val="Nagwek1"/>
        <w:spacing w:line="276" w:lineRule="auto"/>
        <w:jc w:val="both"/>
        <w:rPr>
          <w:rFonts w:ascii="Arial" w:hAnsi="Arial" w:cs="Arial"/>
          <w:bCs/>
          <w:i/>
          <w:iCs/>
          <w:sz w:val="24"/>
          <w:szCs w:val="24"/>
        </w:rPr>
      </w:pPr>
      <w:bookmarkStart w:id="0" w:name="_Toc137824127"/>
      <w:bookmarkStart w:id="1" w:name="_Toc154823342"/>
      <w:bookmarkStart w:id="2" w:name="_Toc192580964"/>
      <w:r>
        <w:rPr>
          <w:rFonts w:ascii="Arial" w:hAnsi="Arial" w:cs="Arial"/>
          <w:bCs/>
          <w:i/>
          <w:iCs/>
          <w:sz w:val="24"/>
          <w:szCs w:val="24"/>
        </w:rPr>
        <w:lastRenderedPageBreak/>
        <w:t>Rozdział 1.</w:t>
      </w:r>
      <w:r w:rsidR="00F25016">
        <w:rPr>
          <w:rFonts w:ascii="Arial" w:hAnsi="Arial" w:cs="Arial"/>
          <w:bCs/>
          <w:i/>
          <w:iCs/>
          <w:sz w:val="24"/>
          <w:szCs w:val="24"/>
        </w:rPr>
        <w:t xml:space="preserve"> </w:t>
      </w:r>
      <w:r w:rsidR="00B06928" w:rsidRPr="00333210">
        <w:rPr>
          <w:rFonts w:ascii="Arial" w:hAnsi="Arial" w:cs="Arial"/>
          <w:bCs/>
          <w:i/>
          <w:iCs/>
          <w:sz w:val="24"/>
          <w:szCs w:val="24"/>
        </w:rPr>
        <w:t>Tryb udzielenia zamówienia publicznego oraz miejsca, w których zostało zamieszczone ogłoszenie o zamówieniu</w:t>
      </w:r>
      <w:bookmarkEnd w:id="0"/>
      <w:bookmarkEnd w:id="1"/>
      <w:bookmarkEnd w:id="2"/>
    </w:p>
    <w:p w:rsidR="00B06928" w:rsidRPr="00333210" w:rsidRDefault="00B06928" w:rsidP="009D639C">
      <w:pPr>
        <w:spacing w:line="276" w:lineRule="auto"/>
        <w:ind w:left="360" w:hanging="360"/>
        <w:jc w:val="both"/>
        <w:rPr>
          <w:rFonts w:ascii="Arial" w:hAnsi="Arial" w:cs="Arial"/>
          <w:sz w:val="24"/>
          <w:szCs w:val="24"/>
        </w:rPr>
      </w:pPr>
      <w:r w:rsidRPr="00333210">
        <w:rPr>
          <w:rFonts w:ascii="Arial" w:hAnsi="Arial" w:cs="Arial"/>
          <w:sz w:val="24"/>
          <w:szCs w:val="24"/>
        </w:rPr>
        <w:t> </w:t>
      </w:r>
    </w:p>
    <w:p w:rsidR="00B06928" w:rsidRPr="00333210" w:rsidRDefault="0070104D" w:rsidP="0070104D">
      <w:pPr>
        <w:spacing w:line="276" w:lineRule="auto"/>
        <w:ind w:right="-289"/>
        <w:jc w:val="both"/>
        <w:rPr>
          <w:rFonts w:ascii="Arial" w:hAnsi="Arial" w:cs="Arial"/>
          <w:sz w:val="24"/>
          <w:szCs w:val="24"/>
        </w:rPr>
      </w:pPr>
      <w:r>
        <w:rPr>
          <w:rFonts w:ascii="Arial" w:hAnsi="Arial" w:cs="Arial"/>
          <w:sz w:val="24"/>
          <w:szCs w:val="24"/>
        </w:rPr>
        <w:t xml:space="preserve">1.1. </w:t>
      </w:r>
      <w:r w:rsidR="00B06928" w:rsidRPr="00333210">
        <w:rPr>
          <w:rFonts w:ascii="Arial" w:hAnsi="Arial" w:cs="Arial"/>
          <w:sz w:val="24"/>
          <w:szCs w:val="24"/>
        </w:rPr>
        <w:t>Postępowanie o udzielenie zamówienia, którego dotyczy niniejsza Specyfikacja Istotnych Warunków Zamówienia (zwana dalej SIWZ), prowadzone jest w trybie przetargu nieograniczonego o wartości szacunkowej poniżej kwot określonych w przepisach wydanych na podstawie art. 11 ust 8 ustawy z dnia 29 stycznia 2004 r. Prawo zamówień publicznych (</w:t>
      </w:r>
      <w:proofErr w:type="spellStart"/>
      <w:r w:rsidR="00B06928" w:rsidRPr="00333210">
        <w:rPr>
          <w:rFonts w:ascii="Arial" w:hAnsi="Arial" w:cs="Arial"/>
          <w:sz w:val="24"/>
          <w:szCs w:val="24"/>
        </w:rPr>
        <w:t>t.j</w:t>
      </w:r>
      <w:proofErr w:type="spellEnd"/>
      <w:r w:rsidR="00B06928" w:rsidRPr="00333210">
        <w:rPr>
          <w:rFonts w:ascii="Arial" w:hAnsi="Arial" w:cs="Arial"/>
          <w:sz w:val="24"/>
          <w:szCs w:val="24"/>
        </w:rPr>
        <w:t>. Dz.U. z 2019r. poz</w:t>
      </w:r>
      <w:r w:rsidR="00F25016">
        <w:rPr>
          <w:rFonts w:ascii="Arial" w:hAnsi="Arial" w:cs="Arial"/>
          <w:sz w:val="24"/>
          <w:szCs w:val="24"/>
        </w:rPr>
        <w:t>.</w:t>
      </w:r>
      <w:r w:rsidR="00B06928" w:rsidRPr="00333210">
        <w:rPr>
          <w:rFonts w:ascii="Arial" w:hAnsi="Arial" w:cs="Arial"/>
          <w:sz w:val="24"/>
          <w:szCs w:val="24"/>
        </w:rPr>
        <w:t xml:space="preserve"> 1843) zwanej dalej ustawą </w:t>
      </w:r>
      <w:proofErr w:type="spellStart"/>
      <w:r w:rsidR="00B06928" w:rsidRPr="00333210">
        <w:rPr>
          <w:rFonts w:ascii="Arial" w:hAnsi="Arial" w:cs="Arial"/>
          <w:sz w:val="24"/>
          <w:szCs w:val="24"/>
        </w:rPr>
        <w:t>Pzp</w:t>
      </w:r>
      <w:proofErr w:type="spellEnd"/>
    </w:p>
    <w:p w:rsidR="00B06928" w:rsidRPr="00333210" w:rsidRDefault="0070104D" w:rsidP="0070104D">
      <w:pPr>
        <w:spacing w:line="276" w:lineRule="auto"/>
        <w:ind w:right="-289"/>
        <w:jc w:val="both"/>
        <w:rPr>
          <w:rFonts w:ascii="Arial" w:hAnsi="Arial" w:cs="Arial"/>
          <w:sz w:val="24"/>
          <w:szCs w:val="24"/>
        </w:rPr>
      </w:pPr>
      <w:r>
        <w:rPr>
          <w:rFonts w:ascii="Arial" w:hAnsi="Arial" w:cs="Arial"/>
          <w:sz w:val="24"/>
          <w:szCs w:val="24"/>
        </w:rPr>
        <w:t xml:space="preserve">1.2. </w:t>
      </w:r>
      <w:r w:rsidR="00B06928" w:rsidRPr="00333210">
        <w:rPr>
          <w:rFonts w:ascii="Arial" w:hAnsi="Arial" w:cs="Arial"/>
          <w:sz w:val="24"/>
          <w:szCs w:val="24"/>
        </w:rPr>
        <w:t xml:space="preserve">Zamawiający przewiduje zastosowanie procedury, o której mowa w art. 24aa ust 1 ustawy </w:t>
      </w:r>
      <w:proofErr w:type="spellStart"/>
      <w:r w:rsidR="00B06928" w:rsidRPr="00333210">
        <w:rPr>
          <w:rFonts w:ascii="Arial" w:hAnsi="Arial" w:cs="Arial"/>
          <w:sz w:val="24"/>
          <w:szCs w:val="24"/>
        </w:rPr>
        <w:t>Pzp</w:t>
      </w:r>
      <w:proofErr w:type="spellEnd"/>
      <w:r w:rsidR="00B06928" w:rsidRPr="00333210">
        <w:rPr>
          <w:rFonts w:ascii="Arial" w:hAnsi="Arial" w:cs="Arial"/>
          <w:sz w:val="24"/>
          <w:szCs w:val="24"/>
        </w:rPr>
        <w:t>.</w:t>
      </w:r>
    </w:p>
    <w:p w:rsidR="002B3141" w:rsidRPr="002B3141" w:rsidRDefault="0070104D" w:rsidP="0070104D">
      <w:pPr>
        <w:spacing w:line="276" w:lineRule="auto"/>
        <w:ind w:right="-289"/>
        <w:jc w:val="both"/>
        <w:rPr>
          <w:rFonts w:ascii="Arial" w:hAnsi="Arial" w:cs="Arial"/>
          <w:sz w:val="24"/>
          <w:szCs w:val="24"/>
        </w:rPr>
      </w:pPr>
      <w:r>
        <w:rPr>
          <w:rFonts w:ascii="Arial" w:hAnsi="Arial" w:cs="Arial"/>
          <w:sz w:val="24"/>
          <w:szCs w:val="24"/>
        </w:rPr>
        <w:t xml:space="preserve">1.3. </w:t>
      </w:r>
      <w:r w:rsidR="00B06928" w:rsidRPr="00333210">
        <w:rPr>
          <w:rFonts w:ascii="Arial" w:hAnsi="Arial" w:cs="Arial"/>
          <w:sz w:val="24"/>
          <w:szCs w:val="24"/>
        </w:rPr>
        <w:t>Miejsce publikacji ogłoszenia o przetargu:</w:t>
      </w:r>
    </w:p>
    <w:p w:rsidR="002B3141" w:rsidRDefault="00893873" w:rsidP="00B06928">
      <w:pPr>
        <w:numPr>
          <w:ilvl w:val="0"/>
          <w:numId w:val="5"/>
        </w:numPr>
        <w:tabs>
          <w:tab w:val="clear" w:pos="360"/>
        </w:tabs>
        <w:spacing w:line="276" w:lineRule="auto"/>
        <w:ind w:left="540" w:hanging="256"/>
        <w:jc w:val="both"/>
        <w:rPr>
          <w:rFonts w:ascii="Arial" w:hAnsi="Arial" w:cs="Arial"/>
          <w:sz w:val="24"/>
          <w:szCs w:val="24"/>
        </w:rPr>
      </w:pPr>
      <w:r>
        <w:rPr>
          <w:rFonts w:ascii="Arial" w:hAnsi="Arial" w:cs="Arial"/>
          <w:sz w:val="24"/>
          <w:szCs w:val="24"/>
        </w:rPr>
        <w:t>Biuletyn</w:t>
      </w:r>
      <w:r w:rsidR="002B3141" w:rsidRPr="00333210">
        <w:rPr>
          <w:rFonts w:ascii="Arial" w:hAnsi="Arial" w:cs="Arial"/>
          <w:sz w:val="24"/>
          <w:szCs w:val="24"/>
        </w:rPr>
        <w:t xml:space="preserve"> Zamówień Publicznych</w:t>
      </w:r>
    </w:p>
    <w:p w:rsidR="00B06928" w:rsidRPr="00333210" w:rsidRDefault="00B06928" w:rsidP="00B06928">
      <w:pPr>
        <w:numPr>
          <w:ilvl w:val="0"/>
          <w:numId w:val="5"/>
        </w:numPr>
        <w:tabs>
          <w:tab w:val="clear" w:pos="360"/>
        </w:tabs>
        <w:spacing w:line="276" w:lineRule="auto"/>
        <w:ind w:left="540" w:hanging="256"/>
        <w:jc w:val="both"/>
        <w:rPr>
          <w:rFonts w:ascii="Arial" w:hAnsi="Arial" w:cs="Arial"/>
          <w:sz w:val="24"/>
          <w:szCs w:val="24"/>
        </w:rPr>
      </w:pPr>
      <w:r w:rsidRPr="00333210">
        <w:rPr>
          <w:rFonts w:ascii="Arial" w:hAnsi="Arial" w:cs="Arial"/>
          <w:sz w:val="24"/>
          <w:szCs w:val="24"/>
        </w:rPr>
        <w:t xml:space="preserve">strona internetowa Zamawiającego – </w:t>
      </w:r>
      <w:r w:rsidR="00C13B29" w:rsidRPr="00333210">
        <w:rPr>
          <w:rFonts w:ascii="Arial" w:hAnsi="Arial" w:cs="Arial"/>
          <w:sz w:val="24"/>
          <w:szCs w:val="24"/>
        </w:rPr>
        <w:t>www.bip.starcza.akcessnet.net</w:t>
      </w:r>
      <w:r w:rsidRPr="00333210">
        <w:rPr>
          <w:rFonts w:ascii="Arial" w:hAnsi="Arial" w:cs="Arial"/>
          <w:sz w:val="24"/>
          <w:szCs w:val="24"/>
        </w:rPr>
        <w:t xml:space="preserve">  </w:t>
      </w:r>
    </w:p>
    <w:p w:rsidR="00B06928" w:rsidRDefault="00B06928" w:rsidP="00B06928">
      <w:pPr>
        <w:numPr>
          <w:ilvl w:val="0"/>
          <w:numId w:val="5"/>
        </w:numPr>
        <w:tabs>
          <w:tab w:val="clear" w:pos="360"/>
        </w:tabs>
        <w:spacing w:line="276" w:lineRule="auto"/>
        <w:ind w:left="540" w:hanging="256"/>
        <w:jc w:val="both"/>
        <w:rPr>
          <w:rFonts w:ascii="Arial" w:hAnsi="Arial" w:cs="Arial"/>
          <w:sz w:val="24"/>
          <w:szCs w:val="24"/>
        </w:rPr>
      </w:pPr>
      <w:r w:rsidRPr="00333210">
        <w:rPr>
          <w:rFonts w:ascii="Arial" w:hAnsi="Arial" w:cs="Arial"/>
          <w:sz w:val="24"/>
          <w:szCs w:val="24"/>
        </w:rPr>
        <w:t>tablica ogłoszeń w miejscu publicznie dostępnym w siedzibie Zamawiającego.</w:t>
      </w:r>
    </w:p>
    <w:p w:rsidR="002B3141" w:rsidRPr="00333210" w:rsidRDefault="002B3141" w:rsidP="002B3141">
      <w:pPr>
        <w:spacing w:line="276" w:lineRule="auto"/>
        <w:jc w:val="both"/>
        <w:rPr>
          <w:rFonts w:ascii="Arial" w:hAnsi="Arial" w:cs="Arial"/>
          <w:sz w:val="24"/>
          <w:szCs w:val="24"/>
        </w:rPr>
      </w:pPr>
    </w:p>
    <w:p w:rsidR="00B06928" w:rsidRPr="00333210" w:rsidRDefault="00893873" w:rsidP="00F25016">
      <w:pPr>
        <w:pStyle w:val="Nagwek1"/>
        <w:spacing w:line="276" w:lineRule="auto"/>
        <w:jc w:val="both"/>
        <w:rPr>
          <w:rFonts w:ascii="Arial" w:hAnsi="Arial" w:cs="Arial"/>
          <w:bCs/>
          <w:i/>
          <w:iCs/>
          <w:sz w:val="24"/>
          <w:szCs w:val="24"/>
        </w:rPr>
      </w:pPr>
      <w:bookmarkStart w:id="3" w:name="_Toc137824128"/>
      <w:bookmarkStart w:id="4" w:name="_Toc154823343"/>
      <w:bookmarkStart w:id="5" w:name="_Toc192580965"/>
      <w:r>
        <w:rPr>
          <w:rFonts w:ascii="Arial" w:hAnsi="Arial" w:cs="Arial"/>
          <w:i/>
          <w:sz w:val="24"/>
          <w:szCs w:val="24"/>
        </w:rPr>
        <w:t xml:space="preserve">Rozdział 2. </w:t>
      </w:r>
      <w:r w:rsidR="00B06928" w:rsidRPr="00F25016">
        <w:rPr>
          <w:rFonts w:ascii="Arial" w:hAnsi="Arial" w:cs="Arial"/>
          <w:bCs/>
          <w:i/>
          <w:iCs/>
          <w:sz w:val="24"/>
          <w:szCs w:val="24"/>
        </w:rPr>
        <w:t>Opis przedmiotu</w:t>
      </w:r>
      <w:r w:rsidR="00B06928" w:rsidRPr="00333210">
        <w:rPr>
          <w:rFonts w:ascii="Arial" w:hAnsi="Arial" w:cs="Arial"/>
          <w:bCs/>
          <w:i/>
          <w:iCs/>
          <w:sz w:val="24"/>
          <w:szCs w:val="24"/>
        </w:rPr>
        <w:t xml:space="preserve"> zamówienia</w:t>
      </w:r>
      <w:bookmarkEnd w:id="3"/>
      <w:bookmarkEnd w:id="4"/>
      <w:bookmarkEnd w:id="5"/>
      <w:r w:rsidR="00B06928" w:rsidRPr="00333210">
        <w:rPr>
          <w:rFonts w:ascii="Arial" w:hAnsi="Arial" w:cs="Arial"/>
          <w:bCs/>
          <w:i/>
          <w:iCs/>
          <w:sz w:val="24"/>
          <w:szCs w:val="24"/>
        </w:rPr>
        <w:t xml:space="preserve"> </w:t>
      </w:r>
    </w:p>
    <w:p w:rsidR="00B06928" w:rsidRPr="00333210" w:rsidRDefault="00B06928" w:rsidP="00B06928">
      <w:pPr>
        <w:pStyle w:val="Tekstpodstawowy3"/>
        <w:spacing w:line="276" w:lineRule="auto"/>
        <w:ind w:left="360"/>
        <w:jc w:val="both"/>
        <w:rPr>
          <w:rFonts w:ascii="Arial" w:hAnsi="Arial" w:cs="Arial"/>
          <w:b/>
          <w:szCs w:val="24"/>
        </w:rPr>
      </w:pPr>
    </w:p>
    <w:p w:rsidR="00B06928" w:rsidRPr="007F0960" w:rsidRDefault="00D63DDD" w:rsidP="00D63DDD">
      <w:pPr>
        <w:pStyle w:val="Tekstpodstawowy3"/>
        <w:spacing w:line="276" w:lineRule="auto"/>
        <w:jc w:val="both"/>
        <w:rPr>
          <w:rFonts w:ascii="Arial" w:hAnsi="Arial" w:cs="Arial"/>
          <w:b/>
          <w:bCs/>
          <w:szCs w:val="24"/>
        </w:rPr>
      </w:pPr>
      <w:r w:rsidRPr="007F0960">
        <w:rPr>
          <w:rFonts w:ascii="Arial" w:hAnsi="Arial" w:cs="Arial"/>
          <w:b/>
          <w:szCs w:val="24"/>
        </w:rPr>
        <w:t xml:space="preserve">1. </w:t>
      </w:r>
      <w:r w:rsidR="00B06928" w:rsidRPr="007F0960">
        <w:rPr>
          <w:rFonts w:ascii="Arial" w:hAnsi="Arial" w:cs="Arial"/>
          <w:b/>
          <w:szCs w:val="24"/>
        </w:rPr>
        <w:t xml:space="preserve">Przedmiotem zamówienia jest </w:t>
      </w:r>
      <w:r w:rsidR="00B06928" w:rsidRPr="007F0960">
        <w:rPr>
          <w:rFonts w:ascii="Arial" w:hAnsi="Arial" w:cs="Arial"/>
          <w:b/>
          <w:bCs/>
          <w:szCs w:val="24"/>
        </w:rPr>
        <w:t xml:space="preserve">Świadczenie usługi odbierania, transportu i zagospodarowania odpadów komunalnych powstających na nieruchomościach zamieszkałych, położonych na terenie Gminy </w:t>
      </w:r>
      <w:r w:rsidR="00C13B29" w:rsidRPr="007F0960">
        <w:rPr>
          <w:rFonts w:ascii="Arial" w:hAnsi="Arial" w:cs="Arial"/>
          <w:b/>
          <w:bCs/>
          <w:szCs w:val="24"/>
        </w:rPr>
        <w:t>Starcza</w:t>
      </w:r>
    </w:p>
    <w:p w:rsidR="00B06928" w:rsidRPr="00333210" w:rsidRDefault="00B06928" w:rsidP="00B06928">
      <w:pPr>
        <w:jc w:val="both"/>
        <w:rPr>
          <w:rFonts w:ascii="Arial" w:hAnsi="Arial" w:cs="Arial"/>
          <w:sz w:val="24"/>
          <w:szCs w:val="24"/>
        </w:rPr>
      </w:pPr>
    </w:p>
    <w:p w:rsidR="00B06928" w:rsidRPr="007F0960" w:rsidRDefault="008E5650" w:rsidP="005079AB">
      <w:pPr>
        <w:jc w:val="both"/>
        <w:rPr>
          <w:rFonts w:ascii="Arial" w:hAnsi="Arial" w:cs="Arial"/>
          <w:b/>
          <w:sz w:val="24"/>
          <w:szCs w:val="24"/>
        </w:rPr>
      </w:pPr>
      <w:r w:rsidRPr="007F0960">
        <w:rPr>
          <w:rFonts w:ascii="Arial" w:hAnsi="Arial" w:cs="Arial"/>
          <w:b/>
          <w:sz w:val="24"/>
          <w:szCs w:val="24"/>
        </w:rPr>
        <w:t>2</w:t>
      </w:r>
      <w:r w:rsidR="005079AB" w:rsidRPr="007F0960">
        <w:rPr>
          <w:rFonts w:ascii="Arial" w:hAnsi="Arial" w:cs="Arial"/>
          <w:b/>
          <w:sz w:val="24"/>
          <w:szCs w:val="24"/>
        </w:rPr>
        <w:t xml:space="preserve">. </w:t>
      </w:r>
      <w:r w:rsidR="00B06928" w:rsidRPr="007F0960">
        <w:rPr>
          <w:rFonts w:ascii="Arial" w:hAnsi="Arial" w:cs="Arial"/>
          <w:b/>
          <w:sz w:val="24"/>
          <w:szCs w:val="24"/>
        </w:rPr>
        <w:t>Zakres usługi obejmuje :</w:t>
      </w:r>
    </w:p>
    <w:p w:rsidR="00B06928" w:rsidRPr="00333210" w:rsidRDefault="00B06928" w:rsidP="00B06928">
      <w:pPr>
        <w:ind w:left="66"/>
        <w:jc w:val="both"/>
        <w:rPr>
          <w:rFonts w:ascii="Arial" w:hAnsi="Arial" w:cs="Arial"/>
          <w:b/>
          <w:sz w:val="24"/>
          <w:szCs w:val="24"/>
        </w:rPr>
      </w:pPr>
      <w:r w:rsidRPr="00333210">
        <w:rPr>
          <w:rFonts w:ascii="Arial" w:hAnsi="Arial" w:cs="Arial"/>
          <w:sz w:val="24"/>
          <w:szCs w:val="24"/>
        </w:rPr>
        <w:t xml:space="preserve">Przedmiotem zamówienia jest odbiór, transport i zagospodarowanie całego strumienia odpadów komunalnych, powstałych na terenie Gminy </w:t>
      </w:r>
      <w:r w:rsidR="007C004B" w:rsidRPr="00333210">
        <w:rPr>
          <w:rFonts w:ascii="Arial" w:hAnsi="Arial" w:cs="Arial"/>
          <w:sz w:val="24"/>
          <w:szCs w:val="24"/>
        </w:rPr>
        <w:t>Starcza</w:t>
      </w:r>
      <w:r w:rsidRPr="00333210">
        <w:rPr>
          <w:rFonts w:ascii="Arial" w:hAnsi="Arial" w:cs="Arial"/>
          <w:sz w:val="24"/>
          <w:szCs w:val="24"/>
        </w:rPr>
        <w:t xml:space="preserve">, tj.: </w:t>
      </w:r>
    </w:p>
    <w:p w:rsidR="00B06928" w:rsidRPr="00333210" w:rsidRDefault="00B06928" w:rsidP="00B06928">
      <w:pPr>
        <w:numPr>
          <w:ilvl w:val="0"/>
          <w:numId w:val="5"/>
        </w:numPr>
        <w:autoSpaceDE w:val="0"/>
        <w:jc w:val="both"/>
        <w:rPr>
          <w:rFonts w:ascii="Arial" w:hAnsi="Arial" w:cs="Arial"/>
          <w:sz w:val="24"/>
          <w:szCs w:val="24"/>
        </w:rPr>
      </w:pPr>
      <w:r w:rsidRPr="00333210">
        <w:rPr>
          <w:rFonts w:ascii="Arial" w:hAnsi="Arial" w:cs="Arial"/>
          <w:sz w:val="24"/>
          <w:szCs w:val="24"/>
        </w:rPr>
        <w:t>z nieruchomości zamieszkałych, w tym odbiór odpadów wielkogabarytowych sprzed posesji,</w:t>
      </w:r>
    </w:p>
    <w:p w:rsidR="00B06928" w:rsidRPr="00333210" w:rsidRDefault="00B06928" w:rsidP="00B06928">
      <w:pPr>
        <w:numPr>
          <w:ilvl w:val="0"/>
          <w:numId w:val="5"/>
        </w:numPr>
        <w:autoSpaceDE w:val="0"/>
        <w:jc w:val="both"/>
        <w:rPr>
          <w:rFonts w:ascii="Arial" w:hAnsi="Arial" w:cs="Arial"/>
          <w:sz w:val="24"/>
          <w:szCs w:val="24"/>
        </w:rPr>
      </w:pPr>
      <w:r w:rsidRPr="00333210">
        <w:rPr>
          <w:rFonts w:ascii="Arial" w:hAnsi="Arial" w:cs="Arial"/>
          <w:sz w:val="24"/>
          <w:szCs w:val="24"/>
        </w:rPr>
        <w:t>z Punktu Selektywnego Zbierania Odpadów Komunalnych w tym doposażenia w odpowiednie pojemniki/kontenery przeznaczone do selektywnego gromadzenia odpadów komunalnych,</w:t>
      </w:r>
    </w:p>
    <w:p w:rsidR="00B06928" w:rsidRPr="00333210" w:rsidRDefault="00B06928" w:rsidP="00B06928">
      <w:pPr>
        <w:autoSpaceDE w:val="0"/>
        <w:jc w:val="both"/>
        <w:rPr>
          <w:rFonts w:ascii="Arial" w:hAnsi="Arial" w:cs="Arial"/>
          <w:sz w:val="24"/>
          <w:szCs w:val="24"/>
        </w:rPr>
      </w:pPr>
      <w:r w:rsidRPr="00333210">
        <w:rPr>
          <w:rFonts w:ascii="Arial" w:hAnsi="Arial" w:cs="Arial"/>
          <w:sz w:val="24"/>
          <w:szCs w:val="24"/>
        </w:rPr>
        <w:t>Zamawiający nie dopuszcza możliwości odbierania odpadów komunalnych zleconych przez Zamawiającego wspólnie z odpadami z innej gminy lub z jakimikolwiek innymi odpadami.</w:t>
      </w:r>
    </w:p>
    <w:p w:rsidR="00B06928" w:rsidRDefault="00B06928" w:rsidP="00B06928">
      <w:pPr>
        <w:jc w:val="both"/>
        <w:rPr>
          <w:rFonts w:ascii="Arial" w:hAnsi="Arial" w:cs="Arial"/>
          <w:bCs/>
          <w:sz w:val="24"/>
          <w:szCs w:val="24"/>
        </w:rPr>
      </w:pPr>
    </w:p>
    <w:p w:rsidR="00F61AEB" w:rsidRDefault="00F61AEB" w:rsidP="00B06928">
      <w:pPr>
        <w:jc w:val="both"/>
        <w:rPr>
          <w:rFonts w:ascii="Arial" w:hAnsi="Arial" w:cs="Arial"/>
          <w:bCs/>
          <w:sz w:val="24"/>
          <w:szCs w:val="24"/>
        </w:rPr>
      </w:pPr>
    </w:p>
    <w:p w:rsidR="00F61AEB" w:rsidRPr="007F0960" w:rsidRDefault="00F61AEB" w:rsidP="00F61AEB">
      <w:pPr>
        <w:autoSpaceDE w:val="0"/>
        <w:jc w:val="both"/>
        <w:rPr>
          <w:rFonts w:ascii="Arial" w:hAnsi="Arial" w:cs="Arial"/>
          <w:b/>
          <w:sz w:val="24"/>
          <w:szCs w:val="24"/>
        </w:rPr>
      </w:pPr>
      <w:r w:rsidRPr="007F0960">
        <w:rPr>
          <w:rFonts w:ascii="Arial" w:hAnsi="Arial" w:cs="Arial"/>
          <w:b/>
          <w:sz w:val="24"/>
          <w:szCs w:val="24"/>
        </w:rPr>
        <w:t>3. Odbiór odpadów bezpo</w:t>
      </w:r>
      <w:r w:rsidRPr="007F0960">
        <w:rPr>
          <w:rFonts w:ascii="Arial" w:eastAsia="TimesNewRoman" w:hAnsi="Arial" w:cs="Arial"/>
          <w:b/>
          <w:sz w:val="24"/>
          <w:szCs w:val="24"/>
        </w:rPr>
        <w:t>ś</w:t>
      </w:r>
      <w:r w:rsidRPr="007F0960">
        <w:rPr>
          <w:rFonts w:ascii="Arial" w:hAnsi="Arial" w:cs="Arial"/>
          <w:b/>
          <w:sz w:val="24"/>
          <w:szCs w:val="24"/>
        </w:rPr>
        <w:t>rednio z nieruchomo</w:t>
      </w:r>
      <w:r w:rsidRPr="007F0960">
        <w:rPr>
          <w:rFonts w:ascii="Arial" w:eastAsia="TimesNewRoman" w:hAnsi="Arial" w:cs="Arial"/>
          <w:b/>
          <w:sz w:val="24"/>
          <w:szCs w:val="24"/>
        </w:rPr>
        <w:t>ś</w:t>
      </w:r>
      <w:r w:rsidRPr="007F0960">
        <w:rPr>
          <w:rFonts w:ascii="Arial" w:hAnsi="Arial" w:cs="Arial"/>
          <w:b/>
          <w:sz w:val="24"/>
          <w:szCs w:val="24"/>
        </w:rPr>
        <w:t>ci zamieszkałych odbywa</w:t>
      </w:r>
      <w:r w:rsidRPr="007F0960">
        <w:rPr>
          <w:rFonts w:ascii="Arial" w:eastAsia="TimesNewRoman" w:hAnsi="Arial" w:cs="Arial"/>
          <w:b/>
          <w:sz w:val="24"/>
          <w:szCs w:val="24"/>
        </w:rPr>
        <w:t xml:space="preserve">ć </w:t>
      </w:r>
      <w:r w:rsidRPr="007F0960">
        <w:rPr>
          <w:rFonts w:ascii="Arial" w:hAnsi="Arial" w:cs="Arial"/>
          <w:b/>
          <w:sz w:val="24"/>
          <w:szCs w:val="24"/>
        </w:rPr>
        <w:t>si</w:t>
      </w:r>
      <w:r w:rsidRPr="007F0960">
        <w:rPr>
          <w:rFonts w:ascii="Arial" w:eastAsia="TimesNewRoman" w:hAnsi="Arial" w:cs="Arial"/>
          <w:b/>
          <w:sz w:val="24"/>
          <w:szCs w:val="24"/>
        </w:rPr>
        <w:t xml:space="preserve">ę </w:t>
      </w:r>
      <w:r w:rsidRPr="007F0960">
        <w:rPr>
          <w:rFonts w:ascii="Arial" w:hAnsi="Arial" w:cs="Arial"/>
          <w:b/>
          <w:sz w:val="24"/>
          <w:szCs w:val="24"/>
        </w:rPr>
        <w:t>b</w:t>
      </w:r>
      <w:r w:rsidRPr="007F0960">
        <w:rPr>
          <w:rFonts w:ascii="Arial" w:eastAsia="TimesNewRoman" w:hAnsi="Arial" w:cs="Arial"/>
          <w:b/>
          <w:sz w:val="24"/>
          <w:szCs w:val="24"/>
        </w:rPr>
        <w:t>ę</w:t>
      </w:r>
      <w:r w:rsidRPr="007F0960">
        <w:rPr>
          <w:rFonts w:ascii="Arial" w:hAnsi="Arial" w:cs="Arial"/>
          <w:b/>
          <w:sz w:val="24"/>
          <w:szCs w:val="24"/>
        </w:rPr>
        <w:t>dzie z podziałem na odpady:</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3.1. </w:t>
      </w:r>
      <w:r w:rsidR="00F61AEB" w:rsidRPr="00DA6A87">
        <w:rPr>
          <w:rFonts w:ascii="Arial" w:hAnsi="Arial" w:cs="Arial"/>
          <w:sz w:val="24"/>
          <w:szCs w:val="24"/>
        </w:rPr>
        <w:t>niesegregowane (zmieszane) odpady komunalne,</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shd w:val="clear" w:color="auto" w:fill="FFFFFF"/>
        </w:rPr>
        <w:t xml:space="preserve">3.2. </w:t>
      </w:r>
      <w:r w:rsidR="00F61AEB" w:rsidRPr="00DA6A87">
        <w:rPr>
          <w:rFonts w:ascii="Arial" w:hAnsi="Arial" w:cs="Arial"/>
          <w:sz w:val="24"/>
          <w:szCs w:val="24"/>
          <w:shd w:val="clear" w:color="auto" w:fill="FFFFFF"/>
        </w:rPr>
        <w:t>papier</w:t>
      </w:r>
      <w:r w:rsidR="00F61AEB" w:rsidRPr="00DA6A87">
        <w:rPr>
          <w:rFonts w:ascii="Arial" w:hAnsi="Arial" w:cs="Arial"/>
          <w:sz w:val="24"/>
          <w:szCs w:val="24"/>
        </w:rPr>
        <w:t>,</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3.3. </w:t>
      </w:r>
      <w:r w:rsidR="00F61AEB" w:rsidRPr="00DA6A87">
        <w:rPr>
          <w:rFonts w:ascii="Arial" w:hAnsi="Arial" w:cs="Arial"/>
          <w:sz w:val="24"/>
          <w:szCs w:val="24"/>
        </w:rPr>
        <w:t xml:space="preserve">zbierane łącznie odpady obejmujące następujące frakcje: </w:t>
      </w:r>
      <w:r w:rsidR="00F61AEB" w:rsidRPr="00DA6A87">
        <w:rPr>
          <w:rFonts w:ascii="Arial" w:hAnsi="Arial" w:cs="Arial"/>
          <w:sz w:val="24"/>
          <w:szCs w:val="24"/>
          <w:shd w:val="clear" w:color="auto" w:fill="FFFFFF"/>
        </w:rPr>
        <w:t>metale, tworzywa sztuczne i odpady opakowaniowe wielomateriałowe,</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3.4. </w:t>
      </w:r>
      <w:r w:rsidR="00F61AEB" w:rsidRPr="00DA6A87">
        <w:rPr>
          <w:rFonts w:ascii="Arial" w:hAnsi="Arial" w:cs="Arial"/>
          <w:sz w:val="24"/>
          <w:szCs w:val="24"/>
        </w:rPr>
        <w:t>szkło,</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3.5. </w:t>
      </w:r>
      <w:r w:rsidR="00F61AEB" w:rsidRPr="00DA6A87">
        <w:rPr>
          <w:rFonts w:ascii="Arial" w:hAnsi="Arial" w:cs="Arial"/>
          <w:sz w:val="24"/>
          <w:szCs w:val="24"/>
        </w:rPr>
        <w:t>bioodpady,</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3.6. </w:t>
      </w:r>
      <w:r w:rsidR="00F61AEB" w:rsidRPr="00DA6A87">
        <w:rPr>
          <w:rFonts w:ascii="Arial" w:hAnsi="Arial" w:cs="Arial"/>
          <w:sz w:val="24"/>
          <w:szCs w:val="24"/>
        </w:rPr>
        <w:t>meble i inne odpady wielkogabarytowe,</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3.7. </w:t>
      </w:r>
      <w:r w:rsidR="00F61AEB" w:rsidRPr="00DA6A87">
        <w:rPr>
          <w:rFonts w:ascii="Arial" w:hAnsi="Arial" w:cs="Arial"/>
          <w:sz w:val="24"/>
          <w:szCs w:val="24"/>
        </w:rPr>
        <w:t>zużyty sprzęt elektryczny i elektroniczny.</w:t>
      </w:r>
    </w:p>
    <w:p w:rsidR="00F61AEB" w:rsidRPr="00DA6A87" w:rsidRDefault="00F61AEB" w:rsidP="00F61AEB">
      <w:pPr>
        <w:jc w:val="both"/>
        <w:rPr>
          <w:rFonts w:ascii="Arial" w:hAnsi="Arial" w:cs="Arial"/>
          <w:sz w:val="24"/>
          <w:szCs w:val="24"/>
        </w:rPr>
      </w:pPr>
    </w:p>
    <w:p w:rsidR="00F61AEB" w:rsidRPr="007F0960" w:rsidRDefault="00F61AEB" w:rsidP="00F61AEB">
      <w:pPr>
        <w:autoSpaceDE w:val="0"/>
        <w:jc w:val="both"/>
        <w:rPr>
          <w:rFonts w:ascii="Arial" w:hAnsi="Arial" w:cs="Arial"/>
          <w:b/>
          <w:sz w:val="24"/>
          <w:szCs w:val="24"/>
        </w:rPr>
      </w:pPr>
      <w:r w:rsidRPr="007F0960">
        <w:rPr>
          <w:rFonts w:ascii="Arial" w:hAnsi="Arial" w:cs="Arial"/>
          <w:b/>
          <w:sz w:val="24"/>
          <w:szCs w:val="24"/>
        </w:rPr>
        <w:t>4. Odbiór odpadów z Punktu Selektywnego Zbierania Odpadów Komunalnych (PSZOK) następujących frakcji odpadów:</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lastRenderedPageBreak/>
        <w:t xml:space="preserve">4.1. </w:t>
      </w:r>
      <w:r w:rsidR="00F61AEB" w:rsidRPr="00DA6A87">
        <w:rPr>
          <w:rFonts w:ascii="Arial" w:hAnsi="Arial" w:cs="Arial"/>
          <w:sz w:val="24"/>
          <w:szCs w:val="24"/>
        </w:rPr>
        <w:t>meble i inne odpady wielkogabarytowe,</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4.2. </w:t>
      </w:r>
      <w:r w:rsidR="00893873">
        <w:rPr>
          <w:rFonts w:ascii="Arial" w:hAnsi="Arial" w:cs="Arial"/>
          <w:sz w:val="24"/>
          <w:szCs w:val="24"/>
        </w:rPr>
        <w:t xml:space="preserve">odpady budowlane i rozbiórkowe (gruz, materiały izolacyjne, </w:t>
      </w:r>
      <w:proofErr w:type="spellStart"/>
      <w:r w:rsidR="00893873">
        <w:rPr>
          <w:rFonts w:ascii="Arial" w:hAnsi="Arial" w:cs="Arial"/>
          <w:sz w:val="24"/>
          <w:szCs w:val="24"/>
        </w:rPr>
        <w:t>ociepleniowe</w:t>
      </w:r>
      <w:proofErr w:type="spellEnd"/>
      <w:r w:rsidR="00893873">
        <w:rPr>
          <w:rFonts w:ascii="Arial" w:hAnsi="Arial" w:cs="Arial"/>
          <w:sz w:val="24"/>
          <w:szCs w:val="24"/>
        </w:rPr>
        <w:t>, papa, stolarka okienna i drzwiowa, itp.)</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4.3. </w:t>
      </w:r>
      <w:r w:rsidR="00F61AEB" w:rsidRPr="00DA6A87">
        <w:rPr>
          <w:rFonts w:ascii="Arial" w:hAnsi="Arial" w:cs="Arial"/>
          <w:sz w:val="24"/>
          <w:szCs w:val="24"/>
        </w:rPr>
        <w:t>przeterminowane leki i chemikalia,</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4.4. </w:t>
      </w:r>
      <w:r w:rsidR="00F61AEB" w:rsidRPr="00DA6A87">
        <w:rPr>
          <w:rFonts w:ascii="Arial" w:hAnsi="Arial" w:cs="Arial"/>
          <w:sz w:val="24"/>
          <w:szCs w:val="24"/>
        </w:rPr>
        <w:t>zużyty sprzęt elektryczny i elektroniczny,</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4.5. </w:t>
      </w:r>
      <w:r w:rsidR="00F61AEB" w:rsidRPr="00DA6A87">
        <w:rPr>
          <w:rFonts w:ascii="Arial" w:hAnsi="Arial" w:cs="Arial"/>
          <w:sz w:val="24"/>
          <w:szCs w:val="24"/>
        </w:rPr>
        <w:t>zużyte baterie i akumulatory,</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4.6. </w:t>
      </w:r>
      <w:r w:rsidR="00F61AEB">
        <w:rPr>
          <w:rFonts w:ascii="Arial" w:hAnsi="Arial" w:cs="Arial"/>
          <w:sz w:val="24"/>
          <w:szCs w:val="24"/>
        </w:rPr>
        <w:t xml:space="preserve">zużyte opony </w:t>
      </w:r>
      <w:r w:rsidR="00893873">
        <w:rPr>
          <w:rFonts w:ascii="Arial" w:hAnsi="Arial" w:cs="Arial"/>
          <w:sz w:val="24"/>
          <w:szCs w:val="24"/>
        </w:rPr>
        <w:t>(tylko z samochodów osobowych)</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4.7. </w:t>
      </w:r>
      <w:r w:rsidR="00F61AEB" w:rsidRPr="00DA6A87">
        <w:rPr>
          <w:rFonts w:ascii="Arial" w:hAnsi="Arial" w:cs="Arial"/>
          <w:sz w:val="24"/>
          <w:szCs w:val="24"/>
        </w:rPr>
        <w:t>odpady niebezpieczne,</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4.8. </w:t>
      </w:r>
      <w:r w:rsidR="00F61AEB" w:rsidRPr="00DA6A87">
        <w:rPr>
          <w:rFonts w:ascii="Arial" w:hAnsi="Arial" w:cs="Arial"/>
          <w:sz w:val="24"/>
          <w:szCs w:val="24"/>
        </w:rPr>
        <w:t>odpady tekstyliów i odzieży,</w:t>
      </w:r>
    </w:p>
    <w:p w:rsidR="00F61AEB" w:rsidRPr="00DA6A87" w:rsidRDefault="008E5650" w:rsidP="008E5650">
      <w:pPr>
        <w:suppressAutoHyphens/>
        <w:autoSpaceDE w:val="0"/>
        <w:jc w:val="both"/>
        <w:rPr>
          <w:rFonts w:ascii="Arial" w:hAnsi="Arial" w:cs="Arial"/>
          <w:sz w:val="24"/>
          <w:szCs w:val="24"/>
        </w:rPr>
      </w:pPr>
      <w:r>
        <w:rPr>
          <w:rFonts w:ascii="Arial" w:hAnsi="Arial" w:cs="Arial"/>
          <w:sz w:val="24"/>
          <w:szCs w:val="24"/>
        </w:rPr>
        <w:t xml:space="preserve">4.9. </w:t>
      </w:r>
      <w:r w:rsidR="00F61AEB" w:rsidRPr="00DA6A87">
        <w:rPr>
          <w:rFonts w:ascii="Arial" w:hAnsi="Arial" w:cs="Arial"/>
          <w:sz w:val="24"/>
          <w:szCs w:val="24"/>
        </w:rPr>
        <w:t>odpady niekwalifikujące się do odpadów medycznych powstałych w gospodarstwie domowym w wyniku przyjmowania produktów leczniczych w formie iniekcji i prowadzenia monitoringu poziomu substancji we krwi, w szczególności igieł i strzykawek.</w:t>
      </w:r>
    </w:p>
    <w:p w:rsidR="00F61AEB" w:rsidRPr="00DA6A87" w:rsidRDefault="00F61AEB" w:rsidP="00F61AEB">
      <w:pPr>
        <w:autoSpaceDE w:val="0"/>
        <w:jc w:val="both"/>
        <w:rPr>
          <w:rFonts w:ascii="Arial" w:hAnsi="Arial" w:cs="Arial"/>
          <w:sz w:val="24"/>
          <w:szCs w:val="24"/>
        </w:rPr>
      </w:pPr>
    </w:p>
    <w:p w:rsidR="00F61AEB" w:rsidRPr="00DA6A87" w:rsidRDefault="00F61AEB" w:rsidP="00F61AEB">
      <w:pPr>
        <w:autoSpaceDE w:val="0"/>
        <w:jc w:val="both"/>
        <w:rPr>
          <w:rFonts w:ascii="Arial" w:hAnsi="Arial" w:cs="Arial"/>
          <w:sz w:val="24"/>
          <w:szCs w:val="24"/>
        </w:rPr>
      </w:pPr>
    </w:p>
    <w:p w:rsidR="00F61AEB" w:rsidRDefault="00F61AEB" w:rsidP="00F61AEB">
      <w:pPr>
        <w:autoSpaceDE w:val="0"/>
        <w:jc w:val="both"/>
        <w:rPr>
          <w:rFonts w:ascii="Arial" w:hAnsi="Arial" w:cs="Arial"/>
          <w:b/>
          <w:sz w:val="24"/>
          <w:szCs w:val="24"/>
        </w:rPr>
      </w:pPr>
      <w:r>
        <w:rPr>
          <w:rFonts w:ascii="Arial" w:hAnsi="Arial" w:cs="Arial"/>
          <w:b/>
          <w:sz w:val="24"/>
          <w:szCs w:val="24"/>
        </w:rPr>
        <w:t>5</w:t>
      </w:r>
      <w:r w:rsidRPr="00DA6A87">
        <w:rPr>
          <w:rFonts w:ascii="Arial" w:hAnsi="Arial" w:cs="Arial"/>
          <w:b/>
          <w:sz w:val="24"/>
          <w:szCs w:val="24"/>
        </w:rPr>
        <w:t>. Pojemniki służące do zbierania odpadów komunalnych</w:t>
      </w:r>
    </w:p>
    <w:p w:rsidR="00411066" w:rsidRPr="00DA6A87" w:rsidRDefault="00411066" w:rsidP="00F61AEB">
      <w:pPr>
        <w:autoSpaceDE w:val="0"/>
        <w:jc w:val="both"/>
        <w:rPr>
          <w:rFonts w:ascii="Arial" w:hAnsi="Arial" w:cs="Arial"/>
          <w:b/>
          <w:sz w:val="24"/>
          <w:szCs w:val="24"/>
        </w:rPr>
      </w:pPr>
    </w:p>
    <w:p w:rsidR="00F61AEB" w:rsidRDefault="007F0960" w:rsidP="007F0960">
      <w:pPr>
        <w:pStyle w:val="Default"/>
        <w:suppressAutoHyphens/>
        <w:autoSpaceDN/>
        <w:adjustRightInd/>
        <w:spacing w:line="276" w:lineRule="auto"/>
        <w:jc w:val="both"/>
        <w:rPr>
          <w:rFonts w:ascii="Arial" w:hAnsi="Arial" w:cs="Arial"/>
        </w:rPr>
      </w:pPr>
      <w:r>
        <w:rPr>
          <w:rFonts w:ascii="Arial" w:hAnsi="Arial" w:cs="Arial"/>
          <w:b/>
        </w:rPr>
        <w:t xml:space="preserve">5.1. </w:t>
      </w:r>
      <w:r w:rsidR="00F61AEB" w:rsidRPr="00DA6A87">
        <w:rPr>
          <w:rFonts w:ascii="Arial" w:hAnsi="Arial" w:cs="Arial"/>
          <w:b/>
        </w:rPr>
        <w:t xml:space="preserve">Niesegregowane (zmieszane) odpady komunalne </w:t>
      </w:r>
      <w:r w:rsidR="00F61AEB" w:rsidRPr="00DA6A87">
        <w:rPr>
          <w:rFonts w:ascii="Arial" w:hAnsi="Arial" w:cs="Arial"/>
        </w:rPr>
        <w:t xml:space="preserve">z nieruchomości zamieszkałych odbierane </w:t>
      </w:r>
      <w:r w:rsidR="00F61AEB">
        <w:rPr>
          <w:rFonts w:ascii="Arial" w:hAnsi="Arial" w:cs="Arial"/>
        </w:rPr>
        <w:t xml:space="preserve">będą w pojemnikach o pojemności 240l </w:t>
      </w:r>
    </w:p>
    <w:p w:rsidR="00F61AEB" w:rsidRPr="00DA6A87" w:rsidRDefault="007F0960" w:rsidP="007F0960">
      <w:pPr>
        <w:pStyle w:val="Default"/>
        <w:suppressAutoHyphens/>
        <w:autoSpaceDN/>
        <w:adjustRightInd/>
        <w:spacing w:line="276" w:lineRule="auto"/>
        <w:jc w:val="both"/>
        <w:rPr>
          <w:rFonts w:ascii="Arial" w:hAnsi="Arial" w:cs="Arial"/>
        </w:rPr>
      </w:pPr>
      <w:r>
        <w:rPr>
          <w:rFonts w:ascii="Arial" w:hAnsi="Arial" w:cs="Arial"/>
          <w:b/>
        </w:rPr>
        <w:t xml:space="preserve">5.2. </w:t>
      </w:r>
      <w:r w:rsidR="00F61AEB">
        <w:rPr>
          <w:rFonts w:ascii="Arial" w:hAnsi="Arial" w:cs="Arial"/>
          <w:b/>
        </w:rPr>
        <w:t xml:space="preserve">Bioodpady  - </w:t>
      </w:r>
      <w:r w:rsidR="00F61AEB" w:rsidRPr="00DA6A87">
        <w:rPr>
          <w:rFonts w:ascii="Arial" w:hAnsi="Arial" w:cs="Arial"/>
        </w:rPr>
        <w:t xml:space="preserve">z nieruchomości zamieszkałych odbierane </w:t>
      </w:r>
      <w:r w:rsidR="00F61AEB">
        <w:rPr>
          <w:rFonts w:ascii="Arial" w:hAnsi="Arial" w:cs="Arial"/>
        </w:rPr>
        <w:t>będą w pojemnikach o pojemności 240l</w:t>
      </w:r>
    </w:p>
    <w:p w:rsidR="00F61AEB" w:rsidRPr="00DA6A87" w:rsidRDefault="00F61AEB" w:rsidP="00F61AEB">
      <w:pPr>
        <w:autoSpaceDE w:val="0"/>
        <w:jc w:val="both"/>
        <w:rPr>
          <w:rFonts w:ascii="Arial" w:hAnsi="Arial" w:cs="Arial"/>
          <w:sz w:val="24"/>
          <w:szCs w:val="24"/>
        </w:rPr>
      </w:pPr>
    </w:p>
    <w:p w:rsidR="00F61AEB" w:rsidRPr="00DA6A87" w:rsidRDefault="00F61AEB" w:rsidP="00F61AEB">
      <w:pPr>
        <w:autoSpaceDE w:val="0"/>
        <w:jc w:val="both"/>
        <w:rPr>
          <w:rFonts w:ascii="Arial" w:hAnsi="Arial" w:cs="Arial"/>
          <w:b/>
          <w:sz w:val="24"/>
          <w:szCs w:val="24"/>
        </w:rPr>
      </w:pPr>
      <w:r w:rsidRPr="00DA6A87">
        <w:rPr>
          <w:rFonts w:ascii="Arial" w:hAnsi="Arial" w:cs="Arial"/>
          <w:b/>
          <w:sz w:val="24"/>
          <w:szCs w:val="24"/>
        </w:rPr>
        <w:t xml:space="preserve">UWAGA: </w:t>
      </w:r>
    </w:p>
    <w:p w:rsidR="00F61AEB" w:rsidRDefault="00F61AEB" w:rsidP="00F61AEB">
      <w:pPr>
        <w:autoSpaceDE w:val="0"/>
        <w:jc w:val="both"/>
        <w:rPr>
          <w:rFonts w:ascii="Arial" w:hAnsi="Arial" w:cs="Arial"/>
          <w:b/>
          <w:sz w:val="24"/>
          <w:szCs w:val="24"/>
        </w:rPr>
      </w:pPr>
      <w:r w:rsidRPr="00DA6A87">
        <w:rPr>
          <w:rFonts w:ascii="Arial" w:hAnsi="Arial" w:cs="Arial"/>
          <w:b/>
          <w:sz w:val="24"/>
          <w:szCs w:val="24"/>
        </w:rPr>
        <w:t>Mieszkańcy/</w:t>
      </w:r>
      <w:r>
        <w:rPr>
          <w:rFonts w:ascii="Arial" w:hAnsi="Arial" w:cs="Arial"/>
          <w:b/>
          <w:sz w:val="24"/>
          <w:szCs w:val="24"/>
        </w:rPr>
        <w:t xml:space="preserve">właściciele nieruchomości </w:t>
      </w:r>
      <w:r w:rsidR="002761B3">
        <w:rPr>
          <w:rFonts w:ascii="Arial" w:hAnsi="Arial" w:cs="Arial"/>
          <w:b/>
          <w:sz w:val="24"/>
          <w:szCs w:val="24"/>
        </w:rPr>
        <w:t xml:space="preserve">zostali wyposażeni przez </w:t>
      </w:r>
      <w:r w:rsidRPr="00DA6A87">
        <w:rPr>
          <w:rFonts w:ascii="Arial" w:hAnsi="Arial" w:cs="Arial"/>
          <w:b/>
          <w:sz w:val="24"/>
          <w:szCs w:val="24"/>
        </w:rPr>
        <w:t>Zamawiającego w odpowiednie poj</w:t>
      </w:r>
      <w:r>
        <w:rPr>
          <w:rFonts w:ascii="Arial" w:hAnsi="Arial" w:cs="Arial"/>
          <w:b/>
          <w:sz w:val="24"/>
          <w:szCs w:val="24"/>
        </w:rPr>
        <w:t xml:space="preserve">emniki </w:t>
      </w:r>
      <w:r w:rsidRPr="00DA6A87">
        <w:rPr>
          <w:rFonts w:ascii="Arial" w:hAnsi="Arial" w:cs="Arial"/>
          <w:b/>
          <w:sz w:val="24"/>
          <w:szCs w:val="24"/>
        </w:rPr>
        <w:t xml:space="preserve">(kubły) </w:t>
      </w:r>
      <w:r>
        <w:rPr>
          <w:rFonts w:ascii="Arial" w:hAnsi="Arial" w:cs="Arial"/>
          <w:b/>
          <w:sz w:val="24"/>
          <w:szCs w:val="24"/>
        </w:rPr>
        <w:t xml:space="preserve">do gromadzenia </w:t>
      </w:r>
      <w:r w:rsidRPr="00DA6A87">
        <w:rPr>
          <w:rFonts w:ascii="Arial" w:hAnsi="Arial" w:cs="Arial"/>
          <w:b/>
          <w:sz w:val="24"/>
          <w:szCs w:val="24"/>
        </w:rPr>
        <w:t>niesegregowanych (zmieszanych) odpadów komunalnych</w:t>
      </w:r>
      <w:r>
        <w:rPr>
          <w:rFonts w:ascii="Arial" w:hAnsi="Arial" w:cs="Arial"/>
          <w:b/>
          <w:sz w:val="24"/>
          <w:szCs w:val="24"/>
        </w:rPr>
        <w:t xml:space="preserve"> oraz bioodpadów</w:t>
      </w:r>
    </w:p>
    <w:p w:rsidR="007F0960" w:rsidRPr="00DA6A87" w:rsidRDefault="007F0960" w:rsidP="00F61AEB">
      <w:pPr>
        <w:autoSpaceDE w:val="0"/>
        <w:jc w:val="both"/>
        <w:rPr>
          <w:rFonts w:ascii="Arial" w:hAnsi="Arial" w:cs="Arial"/>
          <w:b/>
          <w:sz w:val="24"/>
          <w:szCs w:val="24"/>
        </w:rPr>
      </w:pPr>
    </w:p>
    <w:p w:rsidR="00F61AEB" w:rsidRPr="00DA6A87" w:rsidRDefault="007F0960" w:rsidP="007F0960">
      <w:pPr>
        <w:suppressAutoHyphens/>
        <w:autoSpaceDE w:val="0"/>
        <w:spacing w:line="276" w:lineRule="auto"/>
        <w:jc w:val="both"/>
        <w:rPr>
          <w:rFonts w:ascii="Arial" w:hAnsi="Arial" w:cs="Arial"/>
          <w:sz w:val="24"/>
          <w:szCs w:val="24"/>
        </w:rPr>
      </w:pPr>
      <w:r w:rsidRPr="007F0960">
        <w:rPr>
          <w:rFonts w:ascii="Arial" w:hAnsi="Arial" w:cs="Arial"/>
          <w:b/>
          <w:sz w:val="24"/>
          <w:szCs w:val="24"/>
        </w:rPr>
        <w:t xml:space="preserve">5.3. </w:t>
      </w:r>
      <w:r w:rsidR="00F61AEB" w:rsidRPr="007F0960">
        <w:rPr>
          <w:rFonts w:ascii="Arial" w:hAnsi="Arial" w:cs="Arial"/>
          <w:b/>
          <w:sz w:val="24"/>
          <w:szCs w:val="24"/>
        </w:rPr>
        <w:t>Pozostałe</w:t>
      </w:r>
      <w:r w:rsidR="00F61AEB" w:rsidRPr="00DA6A87">
        <w:rPr>
          <w:rFonts w:ascii="Arial" w:hAnsi="Arial" w:cs="Arial"/>
          <w:b/>
          <w:sz w:val="24"/>
          <w:szCs w:val="24"/>
        </w:rPr>
        <w:t xml:space="preserve"> odpady segregowane,</w:t>
      </w:r>
      <w:r w:rsidR="00F61AEB" w:rsidRPr="00DA6A87">
        <w:rPr>
          <w:rFonts w:ascii="Arial" w:hAnsi="Arial" w:cs="Arial"/>
          <w:sz w:val="24"/>
          <w:szCs w:val="24"/>
        </w:rPr>
        <w:t xml:space="preserve"> tj. </w:t>
      </w:r>
      <w:r w:rsidR="00F61AEB">
        <w:rPr>
          <w:rFonts w:ascii="Arial" w:hAnsi="Arial" w:cs="Arial"/>
          <w:sz w:val="24"/>
          <w:szCs w:val="24"/>
        </w:rPr>
        <w:t xml:space="preserve">papier </w:t>
      </w:r>
      <w:r w:rsidR="00F61AEB" w:rsidRPr="00DA6A87">
        <w:rPr>
          <w:rFonts w:ascii="Arial" w:hAnsi="Arial" w:cs="Arial"/>
          <w:sz w:val="24"/>
          <w:szCs w:val="24"/>
        </w:rPr>
        <w:t>oraz zbierane łącznie frakcje odpadów: metali, tworzyw sztucznych, odpadów opakowaniowych wielomateriałowych</w:t>
      </w:r>
      <w:r w:rsidR="00F61AEB">
        <w:rPr>
          <w:rFonts w:ascii="Arial" w:hAnsi="Arial" w:cs="Arial"/>
          <w:sz w:val="24"/>
          <w:szCs w:val="24"/>
        </w:rPr>
        <w:t>, szkło</w:t>
      </w:r>
      <w:r w:rsidR="00F61AEB" w:rsidRPr="00DA6A87">
        <w:rPr>
          <w:rFonts w:ascii="Arial" w:hAnsi="Arial" w:cs="Arial"/>
          <w:sz w:val="24"/>
          <w:szCs w:val="24"/>
        </w:rPr>
        <w:t xml:space="preserve"> odbierane będą w </w:t>
      </w:r>
      <w:r w:rsidR="00F61AEB" w:rsidRPr="00B04B86">
        <w:rPr>
          <w:rFonts w:ascii="Arial" w:hAnsi="Arial" w:cs="Arial"/>
          <w:sz w:val="24"/>
          <w:szCs w:val="24"/>
        </w:rPr>
        <w:t>workach</w:t>
      </w:r>
      <w:r w:rsidR="00F61AEB">
        <w:rPr>
          <w:rFonts w:ascii="Arial" w:hAnsi="Arial" w:cs="Arial"/>
          <w:b/>
          <w:sz w:val="24"/>
          <w:szCs w:val="24"/>
        </w:rPr>
        <w:t xml:space="preserve"> </w:t>
      </w:r>
      <w:r w:rsidR="00F61AEB" w:rsidRPr="00DA6A87">
        <w:rPr>
          <w:rFonts w:ascii="Arial" w:hAnsi="Arial" w:cs="Arial"/>
          <w:sz w:val="24"/>
          <w:szCs w:val="24"/>
        </w:rPr>
        <w:t>z zastosowaniem następujących zasad:</w:t>
      </w:r>
    </w:p>
    <w:p w:rsidR="00F61AEB" w:rsidRDefault="007F0960" w:rsidP="007F0960">
      <w:pPr>
        <w:suppressAutoHyphens/>
        <w:autoSpaceDE w:val="0"/>
        <w:spacing w:line="276" w:lineRule="auto"/>
        <w:jc w:val="both"/>
        <w:rPr>
          <w:rFonts w:ascii="Arial" w:hAnsi="Arial" w:cs="Arial"/>
          <w:sz w:val="24"/>
          <w:szCs w:val="24"/>
        </w:rPr>
      </w:pPr>
      <w:r>
        <w:rPr>
          <w:rFonts w:ascii="Arial" w:hAnsi="Arial" w:cs="Arial"/>
          <w:sz w:val="24"/>
          <w:szCs w:val="24"/>
        </w:rPr>
        <w:t xml:space="preserve">5.3.1. </w:t>
      </w:r>
      <w:r w:rsidR="00F61AEB" w:rsidRPr="00DA6A87">
        <w:rPr>
          <w:rFonts w:ascii="Arial" w:hAnsi="Arial" w:cs="Arial"/>
          <w:sz w:val="24"/>
          <w:szCs w:val="24"/>
        </w:rPr>
        <w:t xml:space="preserve">każda nieruchomość winna zostać wyposażona przez Wykonawcę w taką ilość worków jaką właściciel nieruchomości wystawi do odbioru na tzw. wymianę. Ilość worków odebranych musi równać się ilości worków pozostawionych, tzn. jeżeli na nieruchomości wystawione do odbioru zostaną 4 worki z tworzywami sztucznymi, </w:t>
      </w:r>
      <w:r w:rsidR="00F61AEB" w:rsidRPr="00FD69A0">
        <w:rPr>
          <w:rFonts w:ascii="Arial" w:hAnsi="Arial" w:cs="Arial"/>
          <w:sz w:val="24"/>
          <w:szCs w:val="24"/>
        </w:rPr>
        <w:t>Wykonawca ma obowiązek wyposażyć nieruchomość w 4 worki koloru żółtego. Worki mają być dostarczane do poszczególnych gospodarstw regularnie, zgodnie z harmonogramem:</w:t>
      </w:r>
    </w:p>
    <w:p w:rsidR="00F61AEB" w:rsidRDefault="005978BB" w:rsidP="00F61AEB">
      <w:pPr>
        <w:autoSpaceDE w:val="0"/>
        <w:jc w:val="both"/>
        <w:rPr>
          <w:rFonts w:ascii="Arial" w:hAnsi="Arial" w:cs="Arial"/>
          <w:sz w:val="24"/>
          <w:szCs w:val="24"/>
        </w:rPr>
      </w:pPr>
      <w:r>
        <w:rPr>
          <w:rFonts w:ascii="Arial" w:hAnsi="Arial" w:cs="Arial"/>
          <w:sz w:val="24"/>
          <w:szCs w:val="24"/>
        </w:rPr>
        <w:t>-</w:t>
      </w:r>
      <w:r w:rsidR="00F61AEB" w:rsidRPr="00DA6A87">
        <w:rPr>
          <w:rFonts w:ascii="Arial" w:hAnsi="Arial" w:cs="Arial"/>
          <w:sz w:val="24"/>
          <w:szCs w:val="24"/>
        </w:rPr>
        <w:t>worek koloru niebieski</w:t>
      </w:r>
      <w:r w:rsidR="00F61AEB">
        <w:rPr>
          <w:rFonts w:ascii="Arial" w:hAnsi="Arial" w:cs="Arial"/>
          <w:sz w:val="24"/>
          <w:szCs w:val="24"/>
        </w:rPr>
        <w:t>ego oznaczony napisem „Papier” do gromadzenia papieru,</w:t>
      </w:r>
    </w:p>
    <w:p w:rsidR="00F61AEB" w:rsidRDefault="005978BB" w:rsidP="00F61AEB">
      <w:pPr>
        <w:autoSpaceDE w:val="0"/>
        <w:jc w:val="both"/>
        <w:rPr>
          <w:rFonts w:ascii="Arial" w:hAnsi="Arial" w:cs="Arial"/>
          <w:sz w:val="24"/>
          <w:szCs w:val="24"/>
        </w:rPr>
      </w:pPr>
      <w:r>
        <w:rPr>
          <w:rFonts w:ascii="Arial" w:hAnsi="Arial" w:cs="Arial"/>
          <w:sz w:val="24"/>
          <w:szCs w:val="24"/>
        </w:rPr>
        <w:t>-</w:t>
      </w:r>
      <w:r w:rsidR="00F61AEB" w:rsidRPr="00DA6A87">
        <w:rPr>
          <w:rFonts w:ascii="Arial" w:hAnsi="Arial" w:cs="Arial"/>
          <w:sz w:val="24"/>
          <w:szCs w:val="24"/>
        </w:rPr>
        <w:t>worek koloru żółtego oznaczony napise</w:t>
      </w:r>
      <w:r w:rsidR="00F61AEB">
        <w:rPr>
          <w:rFonts w:ascii="Arial" w:hAnsi="Arial" w:cs="Arial"/>
          <w:sz w:val="24"/>
          <w:szCs w:val="24"/>
        </w:rPr>
        <w:t>m „</w:t>
      </w:r>
      <w:r w:rsidR="00790A8C">
        <w:rPr>
          <w:rFonts w:ascii="Arial" w:hAnsi="Arial" w:cs="Arial"/>
          <w:sz w:val="24"/>
          <w:szCs w:val="24"/>
        </w:rPr>
        <w:t xml:space="preserve">Plastik, metale i tworzywa wielomateriałowe” </w:t>
      </w:r>
      <w:r w:rsidR="00F61AEB">
        <w:rPr>
          <w:rFonts w:ascii="Arial" w:hAnsi="Arial" w:cs="Arial"/>
          <w:sz w:val="24"/>
          <w:szCs w:val="24"/>
        </w:rPr>
        <w:t xml:space="preserve">do </w:t>
      </w:r>
      <w:r w:rsidR="00F61AEB" w:rsidRPr="00DA6A87">
        <w:rPr>
          <w:rFonts w:ascii="Arial" w:hAnsi="Arial" w:cs="Arial"/>
          <w:sz w:val="24"/>
          <w:szCs w:val="24"/>
        </w:rPr>
        <w:t>gromadzenia odpadów obejmujących następujące frakcje: metale, tworzywa sztuczne i odpady o</w:t>
      </w:r>
      <w:r w:rsidR="00F61AEB">
        <w:rPr>
          <w:rFonts w:ascii="Arial" w:hAnsi="Arial" w:cs="Arial"/>
          <w:sz w:val="24"/>
          <w:szCs w:val="24"/>
        </w:rPr>
        <w:t>pakowaniowe wielomateriałowe,</w:t>
      </w:r>
    </w:p>
    <w:p w:rsidR="00F61AEB" w:rsidRDefault="005978BB" w:rsidP="00F61AEB">
      <w:pPr>
        <w:autoSpaceDE w:val="0"/>
        <w:jc w:val="both"/>
        <w:rPr>
          <w:rFonts w:ascii="Arial" w:hAnsi="Arial" w:cs="Arial"/>
          <w:sz w:val="24"/>
          <w:szCs w:val="24"/>
        </w:rPr>
      </w:pPr>
      <w:r>
        <w:rPr>
          <w:rFonts w:ascii="Arial" w:hAnsi="Arial" w:cs="Arial"/>
          <w:sz w:val="24"/>
          <w:szCs w:val="24"/>
        </w:rPr>
        <w:t>-</w:t>
      </w:r>
      <w:r w:rsidR="00F61AEB" w:rsidRPr="00E1617E">
        <w:rPr>
          <w:rFonts w:ascii="Arial" w:hAnsi="Arial" w:cs="Arial"/>
          <w:sz w:val="24"/>
          <w:szCs w:val="24"/>
        </w:rPr>
        <w:t>worek koloru zielonego oznaczony napisem „Szkło” do gromadzenia szkła</w:t>
      </w:r>
      <w:r w:rsidR="00790A8C">
        <w:rPr>
          <w:rFonts w:ascii="Arial" w:hAnsi="Arial" w:cs="Arial"/>
          <w:sz w:val="24"/>
          <w:szCs w:val="24"/>
        </w:rPr>
        <w:t>,</w:t>
      </w:r>
    </w:p>
    <w:p w:rsidR="00790A8C" w:rsidRPr="00E1617E" w:rsidRDefault="00790A8C" w:rsidP="00F61AEB">
      <w:pPr>
        <w:autoSpaceDE w:val="0"/>
        <w:jc w:val="both"/>
        <w:rPr>
          <w:rFonts w:ascii="Arial" w:hAnsi="Arial" w:cs="Arial"/>
          <w:sz w:val="24"/>
          <w:szCs w:val="24"/>
        </w:rPr>
      </w:pPr>
      <w:r>
        <w:rPr>
          <w:rFonts w:ascii="Arial" w:hAnsi="Arial" w:cs="Arial"/>
          <w:sz w:val="24"/>
          <w:szCs w:val="24"/>
        </w:rPr>
        <w:t xml:space="preserve">-worek koloru brązowego oznaczony  napisem „ BIO” do gromadzenia bioodpadów. </w:t>
      </w:r>
    </w:p>
    <w:p w:rsidR="00F61AEB" w:rsidRPr="00DA6A87" w:rsidRDefault="00F61AEB" w:rsidP="00F61AEB">
      <w:pPr>
        <w:autoSpaceDE w:val="0"/>
        <w:jc w:val="both"/>
        <w:rPr>
          <w:rFonts w:ascii="Arial" w:hAnsi="Arial" w:cs="Arial"/>
          <w:b/>
          <w:sz w:val="24"/>
          <w:szCs w:val="24"/>
        </w:rPr>
      </w:pPr>
      <w:r w:rsidRPr="00DA6A87">
        <w:rPr>
          <w:rFonts w:ascii="Arial" w:hAnsi="Arial" w:cs="Arial"/>
          <w:sz w:val="24"/>
          <w:szCs w:val="24"/>
        </w:rPr>
        <w:t xml:space="preserve"> </w:t>
      </w:r>
    </w:p>
    <w:p w:rsidR="00F61AEB" w:rsidRPr="00AC1825" w:rsidRDefault="00F61AEB" w:rsidP="00F61AEB">
      <w:pPr>
        <w:jc w:val="both"/>
        <w:rPr>
          <w:rFonts w:ascii="Arial" w:hAnsi="Arial" w:cs="Arial"/>
          <w:color w:val="000000"/>
          <w:sz w:val="24"/>
          <w:szCs w:val="24"/>
        </w:rPr>
      </w:pPr>
      <w:r w:rsidRPr="00AC1825">
        <w:rPr>
          <w:rFonts w:ascii="Arial" w:hAnsi="Arial" w:cs="Arial"/>
          <w:color w:val="000000"/>
          <w:sz w:val="24"/>
          <w:szCs w:val="24"/>
        </w:rPr>
        <w:t xml:space="preserve">Wykonawca ma obowiązek wyposażenia właścicieli wszystkich nieruchomości objętych zbiórką odpadów w worki  do gromadzenia odpadów przed pierwszym dniem obowiązywania umowy na odbiór odpadów zawartej z Zamawiającym. </w:t>
      </w:r>
      <w:r w:rsidRPr="00AC1825">
        <w:rPr>
          <w:rFonts w:ascii="Arial" w:hAnsi="Arial" w:cs="Arial"/>
          <w:color w:val="000000"/>
          <w:sz w:val="24"/>
          <w:szCs w:val="24"/>
        </w:rPr>
        <w:lastRenderedPageBreak/>
        <w:t xml:space="preserve">Wykonawca dostarcza właścicielom worki w ilości: 1 niebieski, 3 żółte, 2 zielone, potem za każdy odebrany worek zostawia pusty tego samego koloru. </w:t>
      </w:r>
    </w:p>
    <w:p w:rsidR="00F61AEB" w:rsidRPr="00D570D1" w:rsidRDefault="00F61AEB" w:rsidP="00F61AEB">
      <w:pPr>
        <w:autoSpaceDE w:val="0"/>
        <w:jc w:val="both"/>
        <w:rPr>
          <w:rFonts w:ascii="Arial" w:hAnsi="Arial" w:cs="Arial"/>
          <w:b/>
          <w:sz w:val="24"/>
          <w:szCs w:val="24"/>
        </w:rPr>
      </w:pPr>
      <w:r w:rsidRPr="00DA6A87">
        <w:rPr>
          <w:rFonts w:ascii="Arial" w:hAnsi="Arial" w:cs="Arial"/>
          <w:sz w:val="24"/>
          <w:szCs w:val="24"/>
        </w:rPr>
        <w:t xml:space="preserve">Wymiana worków na odpady segregowane w czasie ich odbioru dotyczy również nieruchomości, które wystawiły odpady w workach innych niż worki dostarczone </w:t>
      </w:r>
      <w:r w:rsidRPr="009B155A">
        <w:rPr>
          <w:rFonts w:ascii="Arial" w:hAnsi="Arial" w:cs="Arial"/>
          <w:sz w:val="24"/>
          <w:szCs w:val="24"/>
        </w:rPr>
        <w:t>przez Wykonawcę tzn. w przypadku</w:t>
      </w:r>
      <w:r w:rsidR="003B02D5">
        <w:rPr>
          <w:rFonts w:ascii="Arial" w:hAnsi="Arial" w:cs="Arial"/>
          <w:sz w:val="24"/>
          <w:szCs w:val="24"/>
        </w:rPr>
        <w:t>,</w:t>
      </w:r>
      <w:r w:rsidRPr="009B155A">
        <w:rPr>
          <w:rFonts w:ascii="Arial" w:hAnsi="Arial" w:cs="Arial"/>
          <w:sz w:val="24"/>
          <w:szCs w:val="24"/>
        </w:rPr>
        <w:t xml:space="preserve"> gdy właściciel nieruchomości wystawi do odbioru 6 worków z tworzywami sztucznymi w tym 5 worków firmowych oraz 1 inny worek Wykonawca zobowiązany jest do pozostawienia na tzw. wymianę 6 worków </w:t>
      </w:r>
      <w:r w:rsidRPr="00D570D1">
        <w:rPr>
          <w:rFonts w:ascii="Arial" w:hAnsi="Arial" w:cs="Arial"/>
          <w:sz w:val="24"/>
          <w:szCs w:val="24"/>
        </w:rPr>
        <w:t>firmowych.</w:t>
      </w:r>
    </w:p>
    <w:p w:rsidR="004E4FA5" w:rsidRDefault="00F61AEB" w:rsidP="004E4FA5">
      <w:pPr>
        <w:pStyle w:val="Akapitzlist1"/>
        <w:tabs>
          <w:tab w:val="left" w:pos="284"/>
          <w:tab w:val="left" w:pos="567"/>
        </w:tabs>
        <w:autoSpaceDE w:val="0"/>
        <w:spacing w:after="0"/>
        <w:ind w:left="0"/>
        <w:jc w:val="both"/>
        <w:rPr>
          <w:rFonts w:ascii="Arial" w:hAnsi="Arial" w:cs="Arial"/>
          <w:sz w:val="24"/>
          <w:szCs w:val="24"/>
        </w:rPr>
      </w:pPr>
      <w:r w:rsidRPr="00D570D1">
        <w:rPr>
          <w:rFonts w:ascii="Arial" w:hAnsi="Arial" w:cs="Arial"/>
          <w:sz w:val="24"/>
          <w:szCs w:val="24"/>
        </w:rPr>
        <w:t>Worki należy pozostawić w takim miejscu i tak zabezpieczone</w:t>
      </w:r>
      <w:r w:rsidR="003B02D5" w:rsidRPr="00D570D1">
        <w:rPr>
          <w:rFonts w:ascii="Arial" w:hAnsi="Arial" w:cs="Arial"/>
          <w:sz w:val="24"/>
          <w:szCs w:val="24"/>
        </w:rPr>
        <w:t>,</w:t>
      </w:r>
      <w:r w:rsidRPr="00D570D1">
        <w:rPr>
          <w:rFonts w:ascii="Arial" w:hAnsi="Arial" w:cs="Arial"/>
          <w:sz w:val="24"/>
          <w:szCs w:val="24"/>
        </w:rPr>
        <w:t xml:space="preserve"> aby nie uległy zniszczeniu lub nie zostały porwane w przypadku niesprzyjających warunków atmosferycznych tj. pod klapą pojemników, pozostawiane w furtkach.</w:t>
      </w:r>
    </w:p>
    <w:p w:rsidR="00C04962" w:rsidRDefault="00C04962" w:rsidP="004E4FA5">
      <w:pPr>
        <w:pStyle w:val="Akapitzlist1"/>
        <w:tabs>
          <w:tab w:val="left" w:pos="284"/>
          <w:tab w:val="left" w:pos="567"/>
        </w:tabs>
        <w:autoSpaceDE w:val="0"/>
        <w:spacing w:after="0"/>
        <w:ind w:left="0"/>
        <w:jc w:val="both"/>
        <w:rPr>
          <w:rFonts w:ascii="Arial" w:hAnsi="Arial" w:cs="Arial"/>
          <w:sz w:val="24"/>
          <w:szCs w:val="24"/>
        </w:rPr>
      </w:pPr>
      <w:r>
        <w:rPr>
          <w:rFonts w:ascii="Arial" w:hAnsi="Arial" w:cs="Arial"/>
          <w:sz w:val="24"/>
          <w:szCs w:val="24"/>
        </w:rPr>
        <w:t xml:space="preserve">Wykonawca ma również obowiązek dostarczenia worków </w:t>
      </w:r>
      <w:r w:rsidR="004E4FA5">
        <w:rPr>
          <w:rFonts w:ascii="Arial" w:hAnsi="Arial" w:cs="Arial"/>
          <w:sz w:val="24"/>
          <w:szCs w:val="24"/>
        </w:rPr>
        <w:t>przy ostatnim odbiorze odpadów (grudzień).</w:t>
      </w:r>
    </w:p>
    <w:p w:rsidR="00C04962" w:rsidRPr="00D570D1" w:rsidRDefault="00C04962" w:rsidP="00F61AEB">
      <w:pPr>
        <w:pStyle w:val="Akapitzlist1"/>
        <w:tabs>
          <w:tab w:val="left" w:pos="284"/>
          <w:tab w:val="left" w:pos="567"/>
        </w:tabs>
        <w:autoSpaceDE w:val="0"/>
        <w:ind w:left="0"/>
        <w:jc w:val="both"/>
        <w:rPr>
          <w:rFonts w:ascii="Arial" w:hAnsi="Arial" w:cs="Arial"/>
          <w:sz w:val="24"/>
          <w:szCs w:val="24"/>
        </w:rPr>
      </w:pPr>
    </w:p>
    <w:p w:rsidR="00F61AEB" w:rsidRPr="0089777E" w:rsidRDefault="00F61AEB" w:rsidP="00F61AEB">
      <w:pPr>
        <w:pStyle w:val="Akapitzlist1"/>
        <w:tabs>
          <w:tab w:val="left" w:pos="284"/>
          <w:tab w:val="left" w:pos="567"/>
        </w:tabs>
        <w:autoSpaceDE w:val="0"/>
        <w:ind w:left="0"/>
        <w:jc w:val="both"/>
        <w:rPr>
          <w:rFonts w:ascii="Arial" w:hAnsi="Arial" w:cs="Arial"/>
          <w:sz w:val="24"/>
          <w:szCs w:val="24"/>
          <w:u w:val="single"/>
        </w:rPr>
      </w:pPr>
      <w:r w:rsidRPr="0089777E">
        <w:rPr>
          <w:rFonts w:ascii="Arial" w:hAnsi="Arial" w:cs="Arial"/>
          <w:sz w:val="24"/>
          <w:szCs w:val="24"/>
          <w:u w:val="single"/>
        </w:rPr>
        <w:t>Nie dopuszcza się pozostawiania luzem worków przed nieruchomościami.</w:t>
      </w:r>
    </w:p>
    <w:p w:rsidR="00F61AEB" w:rsidRDefault="00F61AEB" w:rsidP="00F61AEB">
      <w:pPr>
        <w:jc w:val="both"/>
        <w:rPr>
          <w:rFonts w:ascii="Arial" w:hAnsi="Arial" w:cs="Arial"/>
          <w:kern w:val="1"/>
          <w:sz w:val="24"/>
          <w:szCs w:val="24"/>
          <w:lang w:eastAsia="hi-IN" w:bidi="hi-IN"/>
        </w:rPr>
      </w:pPr>
    </w:p>
    <w:p w:rsidR="00F61AEB" w:rsidRDefault="00F61AEB" w:rsidP="00F61AEB">
      <w:pPr>
        <w:jc w:val="both"/>
        <w:rPr>
          <w:rFonts w:ascii="Arial" w:hAnsi="Arial" w:cs="Arial"/>
          <w:sz w:val="24"/>
          <w:szCs w:val="24"/>
        </w:rPr>
      </w:pPr>
      <w:r w:rsidRPr="00DA6A87">
        <w:rPr>
          <w:rFonts w:ascii="Arial" w:hAnsi="Arial" w:cs="Arial"/>
          <w:sz w:val="24"/>
          <w:szCs w:val="24"/>
        </w:rPr>
        <w:t>Dodatkowo Zamaw</w:t>
      </w:r>
      <w:r>
        <w:rPr>
          <w:rFonts w:ascii="Arial" w:hAnsi="Arial" w:cs="Arial"/>
          <w:sz w:val="24"/>
          <w:szCs w:val="24"/>
        </w:rPr>
        <w:t xml:space="preserve">iający zobowiązuje Wykonawcę do </w:t>
      </w:r>
      <w:r w:rsidRPr="00DA6A87">
        <w:rPr>
          <w:rFonts w:ascii="Arial" w:hAnsi="Arial" w:cs="Arial"/>
          <w:sz w:val="24"/>
          <w:szCs w:val="24"/>
        </w:rPr>
        <w:t xml:space="preserve">dostarczenia </w:t>
      </w:r>
      <w:r>
        <w:rPr>
          <w:rFonts w:ascii="Arial" w:hAnsi="Arial" w:cs="Arial"/>
          <w:sz w:val="24"/>
          <w:szCs w:val="24"/>
        </w:rPr>
        <w:t>dodatkowych</w:t>
      </w:r>
      <w:r w:rsidRPr="00DA6A87">
        <w:rPr>
          <w:rFonts w:ascii="Arial" w:hAnsi="Arial" w:cs="Arial"/>
          <w:sz w:val="24"/>
          <w:szCs w:val="24"/>
        </w:rPr>
        <w:t xml:space="preserve"> </w:t>
      </w:r>
      <w:r>
        <w:rPr>
          <w:rFonts w:ascii="Arial" w:hAnsi="Arial" w:cs="Arial"/>
          <w:sz w:val="24"/>
          <w:szCs w:val="24"/>
        </w:rPr>
        <w:t>worków na początku okresu realizacji umowy (styczeń) w ilości:</w:t>
      </w:r>
    </w:p>
    <w:p w:rsidR="00F61AEB" w:rsidRPr="00DA6A87" w:rsidRDefault="00F61AEB" w:rsidP="00F61AEB">
      <w:pPr>
        <w:jc w:val="both"/>
        <w:rPr>
          <w:rFonts w:ascii="Arial" w:hAnsi="Arial" w:cs="Arial"/>
          <w:sz w:val="24"/>
          <w:szCs w:val="24"/>
        </w:rPr>
      </w:pPr>
    </w:p>
    <w:p w:rsidR="00F61AEB" w:rsidRPr="00DA6A87" w:rsidRDefault="00F61AEB" w:rsidP="00F61AEB">
      <w:pPr>
        <w:jc w:val="both"/>
        <w:rPr>
          <w:rFonts w:ascii="Arial" w:hAnsi="Arial" w:cs="Arial"/>
          <w:sz w:val="24"/>
          <w:szCs w:val="24"/>
        </w:rPr>
      </w:pPr>
      <w:r w:rsidRPr="00DA6A87">
        <w:rPr>
          <w:rFonts w:ascii="Arial" w:hAnsi="Arial" w:cs="Arial"/>
          <w:sz w:val="24"/>
          <w:szCs w:val="24"/>
        </w:rPr>
        <w:t xml:space="preserve">- </w:t>
      </w:r>
      <w:r>
        <w:rPr>
          <w:rFonts w:ascii="Arial" w:hAnsi="Arial" w:cs="Arial"/>
          <w:sz w:val="24"/>
          <w:szCs w:val="24"/>
        </w:rPr>
        <w:t>wor</w:t>
      </w:r>
      <w:r w:rsidRPr="00DA6A87">
        <w:rPr>
          <w:rFonts w:ascii="Arial" w:hAnsi="Arial" w:cs="Arial"/>
          <w:sz w:val="24"/>
          <w:szCs w:val="24"/>
        </w:rPr>
        <w:t>k</w:t>
      </w:r>
      <w:r>
        <w:rPr>
          <w:rFonts w:ascii="Arial" w:hAnsi="Arial" w:cs="Arial"/>
          <w:sz w:val="24"/>
          <w:szCs w:val="24"/>
        </w:rPr>
        <w:t>i</w:t>
      </w:r>
      <w:r w:rsidRPr="00DA6A87">
        <w:rPr>
          <w:rFonts w:ascii="Arial" w:hAnsi="Arial" w:cs="Arial"/>
          <w:sz w:val="24"/>
          <w:szCs w:val="24"/>
        </w:rPr>
        <w:t xml:space="preserve"> koloru niebieskiego, oznac</w:t>
      </w:r>
      <w:r>
        <w:rPr>
          <w:rFonts w:ascii="Arial" w:hAnsi="Arial" w:cs="Arial"/>
          <w:sz w:val="24"/>
          <w:szCs w:val="24"/>
        </w:rPr>
        <w:t>zone</w:t>
      </w:r>
      <w:r w:rsidRPr="00DA6A87">
        <w:rPr>
          <w:rFonts w:ascii="Arial" w:hAnsi="Arial" w:cs="Arial"/>
          <w:sz w:val="24"/>
          <w:szCs w:val="24"/>
        </w:rPr>
        <w:t xml:space="preserve"> napisem „Papier” </w:t>
      </w:r>
      <w:r>
        <w:rPr>
          <w:rFonts w:ascii="Arial" w:hAnsi="Arial" w:cs="Arial"/>
          <w:sz w:val="24"/>
          <w:szCs w:val="24"/>
        </w:rPr>
        <w:t xml:space="preserve"> - 200szt.</w:t>
      </w:r>
    </w:p>
    <w:p w:rsidR="00F61AEB" w:rsidRDefault="00F61AEB" w:rsidP="00F61AEB">
      <w:pPr>
        <w:jc w:val="both"/>
        <w:rPr>
          <w:rFonts w:ascii="Arial" w:hAnsi="Arial" w:cs="Arial"/>
          <w:color w:val="000000"/>
          <w:sz w:val="24"/>
          <w:szCs w:val="24"/>
        </w:rPr>
      </w:pPr>
      <w:r w:rsidRPr="00DA6A87">
        <w:rPr>
          <w:rFonts w:ascii="Arial" w:hAnsi="Arial" w:cs="Arial"/>
          <w:sz w:val="24"/>
          <w:szCs w:val="24"/>
        </w:rPr>
        <w:t>-</w:t>
      </w:r>
      <w:r>
        <w:rPr>
          <w:rFonts w:ascii="Arial" w:hAnsi="Arial" w:cs="Arial"/>
          <w:color w:val="000000"/>
          <w:sz w:val="24"/>
          <w:szCs w:val="24"/>
        </w:rPr>
        <w:t>wor</w:t>
      </w:r>
      <w:r w:rsidRPr="00DA6A87">
        <w:rPr>
          <w:rFonts w:ascii="Arial" w:hAnsi="Arial" w:cs="Arial"/>
          <w:color w:val="000000"/>
          <w:sz w:val="24"/>
          <w:szCs w:val="24"/>
        </w:rPr>
        <w:t>k</w:t>
      </w:r>
      <w:r>
        <w:rPr>
          <w:rFonts w:ascii="Arial" w:hAnsi="Arial" w:cs="Arial"/>
          <w:color w:val="000000"/>
          <w:sz w:val="24"/>
          <w:szCs w:val="24"/>
        </w:rPr>
        <w:t>i koloru żółtego, oznaczone</w:t>
      </w:r>
      <w:r w:rsidRPr="00DA6A87">
        <w:rPr>
          <w:rFonts w:ascii="Arial" w:hAnsi="Arial" w:cs="Arial"/>
          <w:color w:val="000000"/>
          <w:sz w:val="24"/>
          <w:szCs w:val="24"/>
        </w:rPr>
        <w:t xml:space="preserve"> napisem „</w:t>
      </w:r>
      <w:r w:rsidR="00A96922">
        <w:rPr>
          <w:rFonts w:ascii="Arial" w:hAnsi="Arial" w:cs="Arial"/>
          <w:color w:val="000000"/>
          <w:sz w:val="24"/>
          <w:szCs w:val="24"/>
        </w:rPr>
        <w:t>Plastik, m</w:t>
      </w:r>
      <w:r w:rsidRPr="00DA6A87">
        <w:rPr>
          <w:rFonts w:ascii="Arial" w:hAnsi="Arial" w:cs="Arial"/>
          <w:color w:val="000000"/>
          <w:sz w:val="24"/>
          <w:szCs w:val="24"/>
        </w:rPr>
        <w:t xml:space="preserve">etale i </w:t>
      </w:r>
      <w:r w:rsidR="00693A8D">
        <w:rPr>
          <w:rFonts w:ascii="Arial" w:hAnsi="Arial" w:cs="Arial"/>
          <w:sz w:val="24"/>
          <w:szCs w:val="24"/>
        </w:rPr>
        <w:t>tworzywa wielomateriałowe</w:t>
      </w:r>
      <w:r w:rsidRPr="00DA6A87">
        <w:rPr>
          <w:rFonts w:ascii="Arial" w:hAnsi="Arial" w:cs="Arial"/>
          <w:color w:val="000000"/>
          <w:sz w:val="24"/>
          <w:szCs w:val="24"/>
        </w:rPr>
        <w:t xml:space="preserve">” </w:t>
      </w:r>
      <w:r>
        <w:rPr>
          <w:rFonts w:ascii="Arial" w:hAnsi="Arial" w:cs="Arial"/>
          <w:color w:val="000000"/>
          <w:sz w:val="24"/>
          <w:szCs w:val="24"/>
        </w:rPr>
        <w:t xml:space="preserve"> - 200 szt.</w:t>
      </w:r>
    </w:p>
    <w:p w:rsidR="00F61AEB" w:rsidRPr="00DA6A87" w:rsidRDefault="00F61AEB" w:rsidP="00F61AEB">
      <w:pPr>
        <w:jc w:val="both"/>
        <w:rPr>
          <w:rFonts w:ascii="Arial" w:hAnsi="Arial" w:cs="Arial"/>
          <w:sz w:val="24"/>
          <w:szCs w:val="24"/>
        </w:rPr>
      </w:pPr>
      <w:r>
        <w:rPr>
          <w:rFonts w:ascii="Arial" w:hAnsi="Arial" w:cs="Arial"/>
          <w:color w:val="000000"/>
          <w:sz w:val="24"/>
          <w:szCs w:val="24"/>
        </w:rPr>
        <w:t>- worki koloru zielonego, oznaczone napisem „Szkło” – 200 szt.</w:t>
      </w:r>
    </w:p>
    <w:p w:rsidR="00F61AEB" w:rsidRDefault="00F61AEB" w:rsidP="00F61AEB">
      <w:pPr>
        <w:jc w:val="both"/>
        <w:rPr>
          <w:rFonts w:ascii="Arial" w:hAnsi="Arial" w:cs="Arial"/>
          <w:sz w:val="24"/>
          <w:szCs w:val="24"/>
        </w:rPr>
      </w:pPr>
      <w:r w:rsidRPr="00DA6A87">
        <w:rPr>
          <w:rFonts w:ascii="Arial" w:hAnsi="Arial" w:cs="Arial"/>
          <w:sz w:val="24"/>
          <w:szCs w:val="24"/>
        </w:rPr>
        <w:t xml:space="preserve">- </w:t>
      </w:r>
      <w:r w:rsidRPr="00DA6A87">
        <w:rPr>
          <w:rFonts w:ascii="Arial" w:hAnsi="Arial" w:cs="Arial"/>
          <w:color w:val="000000"/>
          <w:sz w:val="24"/>
          <w:szCs w:val="24"/>
        </w:rPr>
        <w:t>worek koloru brązowego, oznaczony napisem „</w:t>
      </w:r>
      <w:proofErr w:type="spellStart"/>
      <w:r w:rsidRPr="00DA6A87">
        <w:rPr>
          <w:rFonts w:ascii="Arial" w:hAnsi="Arial" w:cs="Arial"/>
          <w:color w:val="000000"/>
          <w:sz w:val="24"/>
          <w:szCs w:val="24"/>
        </w:rPr>
        <w:t>Bio</w:t>
      </w:r>
      <w:proofErr w:type="spellEnd"/>
      <w:r w:rsidRPr="00DA6A87">
        <w:rPr>
          <w:rFonts w:ascii="Arial" w:hAnsi="Arial" w:cs="Arial"/>
          <w:color w:val="000000"/>
          <w:sz w:val="24"/>
          <w:szCs w:val="24"/>
        </w:rPr>
        <w:t xml:space="preserve">” </w:t>
      </w:r>
      <w:r w:rsidRPr="00DA6A87">
        <w:rPr>
          <w:rFonts w:ascii="Arial" w:hAnsi="Arial" w:cs="Arial"/>
          <w:sz w:val="24"/>
          <w:szCs w:val="24"/>
        </w:rPr>
        <w:t xml:space="preserve">w </w:t>
      </w:r>
      <w:r w:rsidRPr="00065D9C">
        <w:rPr>
          <w:rFonts w:ascii="Arial" w:hAnsi="Arial" w:cs="Arial"/>
          <w:sz w:val="24"/>
          <w:szCs w:val="24"/>
        </w:rPr>
        <w:t>ilości 100 szt.,</w:t>
      </w:r>
    </w:p>
    <w:p w:rsidR="00F61AEB" w:rsidRDefault="00F61AEB" w:rsidP="00F61AEB">
      <w:pPr>
        <w:jc w:val="both"/>
        <w:rPr>
          <w:rFonts w:ascii="Arial" w:hAnsi="Arial" w:cs="Arial"/>
          <w:sz w:val="24"/>
          <w:szCs w:val="24"/>
        </w:rPr>
      </w:pPr>
    </w:p>
    <w:p w:rsidR="00F61AEB" w:rsidRPr="00C0540E" w:rsidRDefault="00F61AEB" w:rsidP="00F61AEB">
      <w:pPr>
        <w:jc w:val="both"/>
        <w:rPr>
          <w:rFonts w:ascii="Arial" w:hAnsi="Arial" w:cs="Arial"/>
          <w:sz w:val="24"/>
          <w:szCs w:val="24"/>
          <w:u w:val="single"/>
        </w:rPr>
      </w:pPr>
      <w:r w:rsidRPr="00C0540E">
        <w:rPr>
          <w:rFonts w:ascii="Arial" w:hAnsi="Arial" w:cs="Arial"/>
          <w:sz w:val="24"/>
          <w:szCs w:val="24"/>
          <w:u w:val="single"/>
        </w:rPr>
        <w:t xml:space="preserve">oraz na każde żądanie Zamawiającego przez cały czas trwania umowy. </w:t>
      </w:r>
    </w:p>
    <w:p w:rsidR="00F61AEB" w:rsidRPr="00DA6A87" w:rsidRDefault="00F61AEB" w:rsidP="00F61AEB">
      <w:pPr>
        <w:ind w:left="426"/>
        <w:jc w:val="both"/>
        <w:rPr>
          <w:rFonts w:ascii="Arial" w:hAnsi="Arial" w:cs="Arial"/>
          <w:sz w:val="24"/>
          <w:szCs w:val="24"/>
        </w:rPr>
      </w:pPr>
    </w:p>
    <w:p w:rsidR="00F61AEB" w:rsidRPr="00DA6A87" w:rsidRDefault="00F61AEB" w:rsidP="00F61AEB">
      <w:pPr>
        <w:jc w:val="both"/>
        <w:rPr>
          <w:rFonts w:ascii="Arial" w:hAnsi="Arial" w:cs="Arial"/>
          <w:b/>
          <w:sz w:val="24"/>
          <w:szCs w:val="24"/>
        </w:rPr>
      </w:pPr>
      <w:r w:rsidRPr="00DA6A87">
        <w:rPr>
          <w:rFonts w:ascii="Arial" w:hAnsi="Arial" w:cs="Arial"/>
          <w:b/>
          <w:sz w:val="24"/>
          <w:szCs w:val="24"/>
        </w:rPr>
        <w:t>Miejsce dostarczenia powyższych worków – siedziba Zamawiającego.</w:t>
      </w:r>
    </w:p>
    <w:p w:rsidR="00F61AEB" w:rsidRPr="00DA6A87" w:rsidRDefault="00F61AEB" w:rsidP="00F61AEB">
      <w:pPr>
        <w:ind w:left="284"/>
        <w:jc w:val="both"/>
        <w:rPr>
          <w:rFonts w:ascii="Arial" w:hAnsi="Arial" w:cs="Arial"/>
          <w:b/>
          <w:sz w:val="24"/>
          <w:szCs w:val="24"/>
        </w:rPr>
      </w:pPr>
    </w:p>
    <w:p w:rsidR="00F61AEB" w:rsidRPr="00DA6A87" w:rsidRDefault="00F61AEB" w:rsidP="00F61AEB">
      <w:pPr>
        <w:autoSpaceDE w:val="0"/>
        <w:jc w:val="both"/>
        <w:rPr>
          <w:rFonts w:ascii="Arial" w:hAnsi="Arial" w:cs="Arial"/>
          <w:b/>
          <w:sz w:val="24"/>
          <w:szCs w:val="24"/>
        </w:rPr>
      </w:pPr>
      <w:r>
        <w:rPr>
          <w:rFonts w:ascii="Arial" w:hAnsi="Arial" w:cs="Arial"/>
          <w:b/>
          <w:sz w:val="24"/>
          <w:szCs w:val="24"/>
        </w:rPr>
        <w:t>6</w:t>
      </w:r>
      <w:r w:rsidRPr="00DA6A87">
        <w:rPr>
          <w:rFonts w:ascii="Arial" w:hAnsi="Arial" w:cs="Arial"/>
          <w:b/>
          <w:sz w:val="24"/>
          <w:szCs w:val="24"/>
        </w:rPr>
        <w:t>. Częstotliwość odbioru odpadów komunalnych z nieruchomości</w:t>
      </w:r>
    </w:p>
    <w:p w:rsidR="00F61AEB" w:rsidRPr="00DA6A87" w:rsidRDefault="00F61AEB" w:rsidP="00F61AEB">
      <w:pPr>
        <w:autoSpaceDE w:val="0"/>
        <w:jc w:val="both"/>
        <w:rPr>
          <w:rFonts w:ascii="Arial" w:hAnsi="Arial" w:cs="Arial"/>
          <w:b/>
          <w:sz w:val="24"/>
          <w:szCs w:val="24"/>
        </w:rPr>
      </w:pPr>
    </w:p>
    <w:p w:rsidR="00F61AEB" w:rsidRPr="00DA6A87" w:rsidRDefault="0089777E" w:rsidP="0089777E">
      <w:pPr>
        <w:pStyle w:val="Bezodstpw"/>
        <w:spacing w:line="276" w:lineRule="auto"/>
        <w:jc w:val="both"/>
        <w:rPr>
          <w:rFonts w:ascii="Arial" w:hAnsi="Arial" w:cs="Arial"/>
          <w:sz w:val="24"/>
          <w:szCs w:val="24"/>
        </w:rPr>
      </w:pPr>
      <w:r>
        <w:rPr>
          <w:rFonts w:ascii="Arial" w:hAnsi="Arial" w:cs="Arial"/>
          <w:sz w:val="24"/>
          <w:szCs w:val="24"/>
        </w:rPr>
        <w:t xml:space="preserve">6.1. </w:t>
      </w:r>
      <w:r w:rsidR="00F61AEB" w:rsidRPr="00DA6A87">
        <w:rPr>
          <w:rFonts w:ascii="Arial" w:hAnsi="Arial" w:cs="Arial"/>
          <w:sz w:val="24"/>
          <w:szCs w:val="24"/>
        </w:rPr>
        <w:t>Niesegregowane (zmieszane) odpady komunalne</w:t>
      </w:r>
      <w:r w:rsidR="00F61AEB">
        <w:rPr>
          <w:rFonts w:ascii="Arial" w:hAnsi="Arial" w:cs="Arial"/>
          <w:sz w:val="24"/>
          <w:szCs w:val="24"/>
        </w:rPr>
        <w:t xml:space="preserve"> oraz bioodpady </w:t>
      </w:r>
      <w:r w:rsidR="00F61AEB" w:rsidRPr="00DA6A87">
        <w:rPr>
          <w:rFonts w:ascii="Arial" w:hAnsi="Arial" w:cs="Arial"/>
          <w:sz w:val="24"/>
          <w:szCs w:val="24"/>
        </w:rPr>
        <w:t xml:space="preserve"> należy usuwać zgodnie z następującą częstotliwością: </w:t>
      </w:r>
    </w:p>
    <w:p w:rsidR="00F61AEB" w:rsidRPr="005F7CB9" w:rsidRDefault="00F61AEB" w:rsidP="00F61AEB">
      <w:pPr>
        <w:pStyle w:val="Bezodstpw"/>
        <w:spacing w:line="276" w:lineRule="auto"/>
        <w:ind w:left="426"/>
        <w:jc w:val="both"/>
        <w:rPr>
          <w:rFonts w:ascii="Arial" w:hAnsi="Arial" w:cs="Arial"/>
          <w:color w:val="FF0000"/>
          <w:sz w:val="24"/>
          <w:szCs w:val="24"/>
        </w:rPr>
      </w:pPr>
    </w:p>
    <w:p w:rsidR="00F61AEB" w:rsidRPr="00216C55" w:rsidRDefault="00F61AEB" w:rsidP="00F61AEB">
      <w:pPr>
        <w:pStyle w:val="Bezodstpw"/>
        <w:spacing w:line="276" w:lineRule="auto"/>
        <w:ind w:left="426"/>
        <w:jc w:val="both"/>
        <w:rPr>
          <w:rFonts w:ascii="Arial" w:hAnsi="Arial" w:cs="Arial"/>
          <w:sz w:val="24"/>
          <w:szCs w:val="24"/>
        </w:rPr>
      </w:pPr>
      <w:r w:rsidRPr="00216C55">
        <w:rPr>
          <w:rFonts w:ascii="Arial" w:hAnsi="Arial" w:cs="Arial"/>
          <w:sz w:val="24"/>
          <w:szCs w:val="24"/>
        </w:rPr>
        <w:t xml:space="preserve">- </w:t>
      </w:r>
      <w:r w:rsidR="00693A8D" w:rsidRPr="00216C55">
        <w:rPr>
          <w:rFonts w:ascii="Arial" w:hAnsi="Arial" w:cs="Arial"/>
          <w:sz w:val="24"/>
          <w:szCs w:val="24"/>
        </w:rPr>
        <w:t>w okresie od 1 kwietnia 2021r.  do 31 października  2021 r.</w:t>
      </w:r>
      <w:r w:rsidR="00693A8D">
        <w:rPr>
          <w:rFonts w:ascii="Arial" w:hAnsi="Arial" w:cs="Arial"/>
          <w:sz w:val="24"/>
          <w:szCs w:val="24"/>
        </w:rPr>
        <w:t xml:space="preserve"> </w:t>
      </w:r>
      <w:r w:rsidRPr="00216C55">
        <w:rPr>
          <w:rFonts w:ascii="Arial" w:hAnsi="Arial" w:cs="Arial"/>
          <w:b/>
          <w:sz w:val="24"/>
          <w:szCs w:val="24"/>
        </w:rPr>
        <w:t>2 razy w ciągu miesiąca</w:t>
      </w:r>
      <w:r w:rsidRPr="00216C55">
        <w:rPr>
          <w:rFonts w:ascii="Arial" w:hAnsi="Arial" w:cs="Arial"/>
          <w:sz w:val="24"/>
          <w:szCs w:val="24"/>
        </w:rPr>
        <w:t xml:space="preserve"> </w:t>
      </w:r>
    </w:p>
    <w:p w:rsidR="00F61AEB" w:rsidRPr="00216C55" w:rsidRDefault="00F61AEB" w:rsidP="00F61AEB">
      <w:pPr>
        <w:pStyle w:val="Bezodstpw"/>
        <w:spacing w:line="276" w:lineRule="auto"/>
        <w:jc w:val="both"/>
        <w:rPr>
          <w:rFonts w:ascii="Arial" w:hAnsi="Arial" w:cs="Arial"/>
          <w:b/>
          <w:sz w:val="24"/>
          <w:szCs w:val="24"/>
        </w:rPr>
      </w:pPr>
    </w:p>
    <w:p w:rsidR="00F61AEB" w:rsidRPr="00216C55" w:rsidRDefault="00F61AEB" w:rsidP="00F61AEB">
      <w:pPr>
        <w:pStyle w:val="Bezodstpw"/>
        <w:spacing w:line="276" w:lineRule="auto"/>
        <w:ind w:left="426"/>
        <w:jc w:val="both"/>
        <w:rPr>
          <w:rFonts w:ascii="Arial" w:hAnsi="Arial" w:cs="Arial"/>
          <w:sz w:val="24"/>
          <w:szCs w:val="24"/>
        </w:rPr>
      </w:pPr>
      <w:r w:rsidRPr="00216C55">
        <w:rPr>
          <w:rFonts w:ascii="Arial" w:hAnsi="Arial" w:cs="Arial"/>
          <w:sz w:val="24"/>
          <w:szCs w:val="24"/>
        </w:rPr>
        <w:t>-</w:t>
      </w:r>
      <w:r w:rsidR="00693A8D" w:rsidRPr="00693A8D">
        <w:rPr>
          <w:rFonts w:ascii="Arial" w:hAnsi="Arial" w:cs="Arial"/>
          <w:sz w:val="24"/>
          <w:szCs w:val="24"/>
        </w:rPr>
        <w:t xml:space="preserve"> </w:t>
      </w:r>
      <w:r w:rsidR="00693A8D" w:rsidRPr="00216C55">
        <w:rPr>
          <w:rFonts w:ascii="Arial" w:hAnsi="Arial" w:cs="Arial"/>
          <w:sz w:val="24"/>
          <w:szCs w:val="24"/>
        </w:rPr>
        <w:t>w okresie od 1 stycznia 2021r. do 31 marca 2021r oraz od 1 listopada 2021r. do 31 grudnia 2021r.</w:t>
      </w:r>
      <w:r w:rsidRPr="00216C55">
        <w:rPr>
          <w:rFonts w:ascii="Arial" w:hAnsi="Arial" w:cs="Arial"/>
          <w:sz w:val="24"/>
          <w:szCs w:val="24"/>
        </w:rPr>
        <w:t xml:space="preserve"> </w:t>
      </w:r>
      <w:r w:rsidRPr="00216C55">
        <w:rPr>
          <w:rFonts w:ascii="Arial" w:hAnsi="Arial" w:cs="Arial"/>
          <w:b/>
          <w:sz w:val="24"/>
          <w:szCs w:val="24"/>
        </w:rPr>
        <w:t>1 raz w ciągu miesiąca</w:t>
      </w:r>
      <w:r w:rsidRPr="00216C55">
        <w:rPr>
          <w:rFonts w:ascii="Arial" w:hAnsi="Arial" w:cs="Arial"/>
          <w:sz w:val="24"/>
          <w:szCs w:val="24"/>
        </w:rPr>
        <w:t xml:space="preserve"> </w:t>
      </w:r>
    </w:p>
    <w:p w:rsidR="00F61AEB" w:rsidRPr="00DA6A87" w:rsidRDefault="00F61AEB" w:rsidP="00F61AEB">
      <w:pPr>
        <w:pStyle w:val="Bezodstpw"/>
        <w:spacing w:line="276" w:lineRule="auto"/>
        <w:ind w:left="426" w:hanging="426"/>
        <w:jc w:val="both"/>
        <w:rPr>
          <w:rFonts w:ascii="Arial" w:hAnsi="Arial" w:cs="Arial"/>
          <w:sz w:val="24"/>
          <w:szCs w:val="24"/>
        </w:rPr>
      </w:pPr>
    </w:p>
    <w:p w:rsidR="00F61AEB" w:rsidRPr="00DA6A87" w:rsidRDefault="00411066" w:rsidP="00411066">
      <w:pPr>
        <w:pStyle w:val="Bezodstpw"/>
        <w:spacing w:line="276" w:lineRule="auto"/>
        <w:jc w:val="both"/>
        <w:rPr>
          <w:rFonts w:ascii="Arial" w:hAnsi="Arial" w:cs="Arial"/>
          <w:sz w:val="24"/>
          <w:szCs w:val="24"/>
        </w:rPr>
      </w:pPr>
      <w:r>
        <w:rPr>
          <w:rFonts w:ascii="Arial" w:hAnsi="Arial" w:cs="Arial"/>
          <w:sz w:val="24"/>
          <w:szCs w:val="24"/>
        </w:rPr>
        <w:t xml:space="preserve">6.2. </w:t>
      </w:r>
      <w:r w:rsidR="00F61AEB" w:rsidRPr="00DA6A87">
        <w:rPr>
          <w:rFonts w:ascii="Arial" w:hAnsi="Arial" w:cs="Arial"/>
          <w:sz w:val="24"/>
          <w:szCs w:val="24"/>
        </w:rPr>
        <w:t xml:space="preserve">Odpady komunalne pochodzące z selektywnej zbiórki obejmującej papier należy usuwać zgodnie z następującą częstotliwością: </w:t>
      </w:r>
      <w:r w:rsidR="00F61AEB" w:rsidRPr="00DA6A87">
        <w:rPr>
          <w:rFonts w:ascii="Arial" w:hAnsi="Arial" w:cs="Arial"/>
          <w:b/>
          <w:sz w:val="24"/>
          <w:szCs w:val="24"/>
        </w:rPr>
        <w:t>raz na miesiąc,</w:t>
      </w:r>
    </w:p>
    <w:p w:rsidR="00F61AEB" w:rsidRPr="00DA6A87" w:rsidRDefault="00F61AEB" w:rsidP="00F61AEB">
      <w:pPr>
        <w:pStyle w:val="Bezodstpw"/>
        <w:spacing w:line="276" w:lineRule="auto"/>
        <w:ind w:left="426"/>
        <w:jc w:val="both"/>
        <w:rPr>
          <w:rFonts w:ascii="Arial" w:hAnsi="Arial" w:cs="Arial"/>
          <w:sz w:val="24"/>
          <w:szCs w:val="24"/>
        </w:rPr>
      </w:pPr>
    </w:p>
    <w:p w:rsidR="00F61AEB" w:rsidRPr="00DA6A87" w:rsidRDefault="00411066" w:rsidP="00411066">
      <w:pPr>
        <w:pStyle w:val="Bezodstpw"/>
        <w:spacing w:line="276" w:lineRule="auto"/>
        <w:jc w:val="both"/>
        <w:rPr>
          <w:rFonts w:ascii="Arial" w:hAnsi="Arial" w:cs="Arial"/>
          <w:sz w:val="24"/>
          <w:szCs w:val="24"/>
        </w:rPr>
      </w:pPr>
      <w:r>
        <w:rPr>
          <w:rFonts w:ascii="Arial" w:hAnsi="Arial" w:cs="Arial"/>
          <w:sz w:val="24"/>
          <w:szCs w:val="24"/>
        </w:rPr>
        <w:t xml:space="preserve">6.3. </w:t>
      </w:r>
      <w:r w:rsidR="00F61AEB" w:rsidRPr="00DA6A87">
        <w:rPr>
          <w:rFonts w:ascii="Arial" w:hAnsi="Arial" w:cs="Arial"/>
          <w:sz w:val="24"/>
          <w:szCs w:val="24"/>
        </w:rPr>
        <w:t>Odpady komunalne pochodzące z selektywnej zbiórki obejmującej zbierane łącznie następujące</w:t>
      </w:r>
      <w:r w:rsidR="00F61AEB" w:rsidRPr="00DA6A87">
        <w:rPr>
          <w:rFonts w:ascii="Arial" w:hAnsi="Arial" w:cs="Arial"/>
          <w:bCs/>
          <w:sz w:val="24"/>
          <w:szCs w:val="24"/>
        </w:rPr>
        <w:t xml:space="preserve"> </w:t>
      </w:r>
      <w:r w:rsidR="00F61AEB" w:rsidRPr="00DA6A87">
        <w:rPr>
          <w:rFonts w:ascii="Arial" w:hAnsi="Arial" w:cs="Arial"/>
          <w:sz w:val="24"/>
          <w:szCs w:val="24"/>
        </w:rPr>
        <w:t xml:space="preserve">frakcje odpadów: metale, tworzywa sztuczne i odpady </w:t>
      </w:r>
      <w:r w:rsidR="00F61AEB" w:rsidRPr="00DA6A87">
        <w:rPr>
          <w:rFonts w:ascii="Arial" w:hAnsi="Arial" w:cs="Arial"/>
          <w:sz w:val="24"/>
          <w:szCs w:val="24"/>
        </w:rPr>
        <w:lastRenderedPageBreak/>
        <w:t xml:space="preserve">opakowaniowe wielomateriałowe, należy usuwać zgodnie z następującą częstotliwością: </w:t>
      </w:r>
      <w:r w:rsidR="00F61AEB" w:rsidRPr="00DA6A87">
        <w:rPr>
          <w:rFonts w:ascii="Arial" w:hAnsi="Arial" w:cs="Arial"/>
          <w:b/>
          <w:sz w:val="24"/>
          <w:szCs w:val="24"/>
        </w:rPr>
        <w:t>raz na miesiąc,</w:t>
      </w:r>
    </w:p>
    <w:p w:rsidR="00F61AEB" w:rsidRPr="00DA6A87" w:rsidRDefault="00F61AEB" w:rsidP="00F61AEB">
      <w:pPr>
        <w:pStyle w:val="Bezodstpw"/>
        <w:spacing w:line="276" w:lineRule="auto"/>
        <w:ind w:left="426"/>
        <w:jc w:val="both"/>
        <w:rPr>
          <w:rFonts w:ascii="Arial" w:hAnsi="Arial" w:cs="Arial"/>
          <w:sz w:val="24"/>
          <w:szCs w:val="24"/>
        </w:rPr>
      </w:pPr>
    </w:p>
    <w:p w:rsidR="00693A8D" w:rsidRPr="00DA6A87" w:rsidRDefault="00316228" w:rsidP="00316228">
      <w:pPr>
        <w:pStyle w:val="Bezodstpw"/>
        <w:spacing w:line="276" w:lineRule="auto"/>
        <w:jc w:val="both"/>
        <w:rPr>
          <w:rFonts w:ascii="Arial" w:hAnsi="Arial" w:cs="Arial"/>
          <w:sz w:val="24"/>
          <w:szCs w:val="24"/>
        </w:rPr>
      </w:pPr>
      <w:r>
        <w:rPr>
          <w:rFonts w:ascii="Arial" w:hAnsi="Arial" w:cs="Arial"/>
          <w:sz w:val="24"/>
          <w:szCs w:val="24"/>
        </w:rPr>
        <w:t xml:space="preserve">6.4. </w:t>
      </w:r>
      <w:r w:rsidR="00693A8D" w:rsidRPr="00DA6A87">
        <w:rPr>
          <w:rFonts w:ascii="Arial" w:hAnsi="Arial" w:cs="Arial"/>
          <w:sz w:val="24"/>
          <w:szCs w:val="24"/>
        </w:rPr>
        <w:t xml:space="preserve">Odpady komunalne pochodzące z selektywnej zbiórki obejmującej </w:t>
      </w:r>
      <w:r w:rsidR="00693A8D">
        <w:rPr>
          <w:rFonts w:ascii="Arial" w:hAnsi="Arial" w:cs="Arial"/>
          <w:sz w:val="24"/>
          <w:szCs w:val="24"/>
        </w:rPr>
        <w:t>szkło</w:t>
      </w:r>
      <w:r w:rsidR="00693A8D" w:rsidRPr="00DA6A87">
        <w:rPr>
          <w:rFonts w:ascii="Arial" w:hAnsi="Arial" w:cs="Arial"/>
          <w:sz w:val="24"/>
          <w:szCs w:val="24"/>
        </w:rPr>
        <w:t xml:space="preserve"> należy usuwać zgodnie z następującą częstotliwością: </w:t>
      </w:r>
      <w:r w:rsidR="00693A8D" w:rsidRPr="00DA6A87">
        <w:rPr>
          <w:rFonts w:ascii="Arial" w:hAnsi="Arial" w:cs="Arial"/>
          <w:b/>
          <w:sz w:val="24"/>
          <w:szCs w:val="24"/>
        </w:rPr>
        <w:t>raz na miesiąc,</w:t>
      </w:r>
    </w:p>
    <w:p w:rsidR="00F61AEB" w:rsidRPr="00216C55" w:rsidRDefault="00F61AEB" w:rsidP="00F61AEB">
      <w:pPr>
        <w:pStyle w:val="Bezodstpw"/>
        <w:spacing w:line="276" w:lineRule="auto"/>
        <w:jc w:val="both"/>
        <w:rPr>
          <w:rFonts w:ascii="Arial" w:hAnsi="Arial" w:cs="Arial"/>
          <w:b/>
          <w:sz w:val="24"/>
          <w:szCs w:val="24"/>
        </w:rPr>
      </w:pPr>
    </w:p>
    <w:p w:rsidR="00F61AEB" w:rsidRPr="00693A8D" w:rsidRDefault="00F61AEB" w:rsidP="00F61AEB">
      <w:pPr>
        <w:pStyle w:val="NormalnyWeb"/>
        <w:spacing w:before="0" w:after="0" w:line="276" w:lineRule="auto"/>
        <w:jc w:val="both"/>
        <w:rPr>
          <w:rFonts w:ascii="Arial" w:hAnsi="Arial" w:cs="Arial"/>
          <w:b/>
          <w:bCs/>
        </w:rPr>
      </w:pPr>
      <w:r w:rsidRPr="00693A8D">
        <w:rPr>
          <w:rFonts w:ascii="Arial" w:hAnsi="Arial" w:cs="Arial"/>
          <w:b/>
          <w:bCs/>
        </w:rPr>
        <w:t xml:space="preserve">UWAGA: </w:t>
      </w:r>
    </w:p>
    <w:p w:rsidR="00F61AEB" w:rsidRPr="00693A8D" w:rsidRDefault="00F61AEB" w:rsidP="00F61AEB">
      <w:pPr>
        <w:pStyle w:val="NormalnyWeb"/>
        <w:spacing w:before="0" w:after="0" w:line="276" w:lineRule="auto"/>
        <w:jc w:val="both"/>
        <w:rPr>
          <w:rFonts w:ascii="Arial" w:hAnsi="Arial" w:cs="Arial"/>
          <w:b/>
          <w:bCs/>
        </w:rPr>
      </w:pPr>
      <w:r w:rsidRPr="00693A8D">
        <w:rPr>
          <w:rFonts w:ascii="Arial" w:hAnsi="Arial" w:cs="Arial"/>
          <w:b/>
          <w:bCs/>
        </w:rPr>
        <w:t>Zamawiający zastrzega sobie, aby w harmonogramie odbioru odpadów, przy częstotliwości raz na miesiąc, pomiędzy terminami odbioru dla poszczególnych miejscowości nie było większego odstępu niż 5 tygodni.</w:t>
      </w:r>
    </w:p>
    <w:p w:rsidR="00F61AEB" w:rsidRPr="00DA6A87" w:rsidRDefault="00F61AEB" w:rsidP="00F61AEB">
      <w:pPr>
        <w:jc w:val="both"/>
        <w:rPr>
          <w:rFonts w:ascii="Arial" w:hAnsi="Arial" w:cs="Arial"/>
          <w:b/>
          <w:sz w:val="24"/>
          <w:szCs w:val="24"/>
        </w:rPr>
      </w:pPr>
      <w:r>
        <w:rPr>
          <w:rFonts w:ascii="Arial" w:hAnsi="Arial" w:cs="Arial"/>
          <w:b/>
          <w:sz w:val="24"/>
          <w:szCs w:val="24"/>
        </w:rPr>
        <w:t>7</w:t>
      </w:r>
      <w:r w:rsidRPr="00DA6A87">
        <w:rPr>
          <w:rFonts w:ascii="Arial" w:hAnsi="Arial" w:cs="Arial"/>
          <w:b/>
          <w:sz w:val="24"/>
          <w:szCs w:val="24"/>
        </w:rPr>
        <w:t>. Wytyczne do obliczenia ceny za przedmiot zamówienia</w:t>
      </w:r>
    </w:p>
    <w:p w:rsidR="00BB33A4" w:rsidRDefault="00BB33A4" w:rsidP="00BB33A4">
      <w:pPr>
        <w:tabs>
          <w:tab w:val="left" w:pos="284"/>
        </w:tabs>
        <w:spacing w:line="276" w:lineRule="auto"/>
        <w:contextualSpacing/>
        <w:jc w:val="both"/>
        <w:rPr>
          <w:rFonts w:ascii="Arial" w:hAnsi="Arial" w:cs="Arial"/>
          <w:b/>
          <w:sz w:val="24"/>
          <w:szCs w:val="24"/>
        </w:rPr>
      </w:pPr>
    </w:p>
    <w:p w:rsidR="00F61AEB" w:rsidRDefault="00BB33A4" w:rsidP="00BB33A4">
      <w:pPr>
        <w:tabs>
          <w:tab w:val="left" w:pos="284"/>
        </w:tabs>
        <w:spacing w:line="276" w:lineRule="auto"/>
        <w:contextualSpacing/>
        <w:jc w:val="both"/>
        <w:rPr>
          <w:rFonts w:ascii="Arial" w:hAnsi="Arial" w:cs="Arial"/>
          <w:sz w:val="24"/>
          <w:szCs w:val="24"/>
        </w:rPr>
      </w:pPr>
      <w:r w:rsidRPr="00BB33A4">
        <w:rPr>
          <w:rFonts w:ascii="Arial" w:hAnsi="Arial" w:cs="Arial"/>
          <w:sz w:val="24"/>
          <w:szCs w:val="24"/>
        </w:rPr>
        <w:t>7.1.</w:t>
      </w:r>
      <w:r>
        <w:rPr>
          <w:rFonts w:ascii="Arial" w:hAnsi="Arial" w:cs="Arial"/>
          <w:b/>
          <w:sz w:val="24"/>
          <w:szCs w:val="24"/>
        </w:rPr>
        <w:t xml:space="preserve"> </w:t>
      </w:r>
      <w:r w:rsidR="00F61AEB" w:rsidRPr="00DA6A87">
        <w:rPr>
          <w:rFonts w:ascii="Arial" w:hAnsi="Arial" w:cs="Arial"/>
          <w:sz w:val="24"/>
          <w:szCs w:val="24"/>
        </w:rPr>
        <w:t xml:space="preserve">Powierzchnia gminy konieczna do obsługi </w:t>
      </w:r>
      <w:r w:rsidR="00F61AEB" w:rsidRPr="005923F6">
        <w:rPr>
          <w:rFonts w:ascii="Arial" w:hAnsi="Arial" w:cs="Arial"/>
          <w:sz w:val="24"/>
          <w:szCs w:val="24"/>
        </w:rPr>
        <w:t xml:space="preserve">to około </w:t>
      </w:r>
      <w:r w:rsidR="002B3141" w:rsidRPr="005923F6">
        <w:rPr>
          <w:rFonts w:ascii="Arial" w:hAnsi="Arial" w:cs="Arial"/>
          <w:sz w:val="24"/>
          <w:szCs w:val="24"/>
        </w:rPr>
        <w:t>20ha</w:t>
      </w:r>
      <w:r w:rsidR="00F61AEB" w:rsidRPr="005923F6">
        <w:rPr>
          <w:rFonts w:ascii="Arial" w:hAnsi="Arial" w:cs="Arial"/>
          <w:sz w:val="24"/>
          <w:szCs w:val="24"/>
        </w:rPr>
        <w:t xml:space="preserve"> o</w:t>
      </w:r>
      <w:r w:rsidR="00F61AEB" w:rsidRPr="00DA6A87">
        <w:rPr>
          <w:rFonts w:ascii="Arial" w:hAnsi="Arial" w:cs="Arial"/>
          <w:sz w:val="24"/>
          <w:szCs w:val="24"/>
        </w:rPr>
        <w:t xml:space="preserve"> </w:t>
      </w:r>
      <w:r w:rsidR="00F61AEB">
        <w:rPr>
          <w:rFonts w:ascii="Arial" w:hAnsi="Arial" w:cs="Arial"/>
          <w:sz w:val="24"/>
          <w:szCs w:val="24"/>
        </w:rPr>
        <w:t>zabudowie jednorodzinnej.</w:t>
      </w:r>
    </w:p>
    <w:p w:rsidR="00F61AEB" w:rsidRPr="00FD69A0" w:rsidRDefault="00F61AEB" w:rsidP="00F61AEB">
      <w:pPr>
        <w:pStyle w:val="Tekstpodstawowy"/>
        <w:jc w:val="both"/>
        <w:rPr>
          <w:rFonts w:ascii="Arial" w:hAnsi="Arial" w:cs="Arial"/>
          <w:b w:val="0"/>
          <w:szCs w:val="24"/>
        </w:rPr>
      </w:pPr>
      <w:r w:rsidRPr="00FD69A0">
        <w:rPr>
          <w:rFonts w:ascii="Arial" w:hAnsi="Arial" w:cs="Arial"/>
          <w:b w:val="0"/>
          <w:szCs w:val="24"/>
        </w:rPr>
        <w:t>Teren Gminy Starcza obejmuje miejscowości: Klepaczka, Starcza, Własna, Łysiec, Rudnik Mały.</w:t>
      </w:r>
    </w:p>
    <w:p w:rsidR="00F61AEB" w:rsidRPr="00FD69A0" w:rsidRDefault="00F61AEB" w:rsidP="00F61AEB">
      <w:pPr>
        <w:pStyle w:val="Tekstpodstawowy"/>
        <w:jc w:val="both"/>
        <w:rPr>
          <w:rFonts w:ascii="Arial" w:hAnsi="Arial" w:cs="Arial"/>
          <w:b w:val="0"/>
          <w:szCs w:val="24"/>
        </w:rPr>
      </w:pPr>
      <w:r w:rsidRPr="00FD69A0">
        <w:rPr>
          <w:rFonts w:ascii="Arial" w:hAnsi="Arial" w:cs="Arial"/>
          <w:b w:val="0"/>
          <w:szCs w:val="24"/>
        </w:rPr>
        <w:t xml:space="preserve">Trasa przejazdu Wykonawcy w poszczególnych miejscowościach gminy Starcza wynosi około : </w:t>
      </w:r>
    </w:p>
    <w:p w:rsidR="00F61AEB" w:rsidRDefault="00F61AEB" w:rsidP="00F61AEB">
      <w:pPr>
        <w:tabs>
          <w:tab w:val="left" w:pos="284"/>
        </w:tabs>
        <w:contextualSpacing/>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06"/>
        <w:gridCol w:w="3641"/>
      </w:tblGrid>
      <w:tr w:rsidR="00F61AEB" w:rsidRPr="00A40EC9" w:rsidTr="005923F6">
        <w:trPr>
          <w:jc w:val="center"/>
        </w:trPr>
        <w:tc>
          <w:tcPr>
            <w:tcW w:w="578" w:type="dxa"/>
          </w:tcPr>
          <w:p w:rsidR="00F61AEB" w:rsidRPr="00A40EC9" w:rsidRDefault="00F61AEB" w:rsidP="005923F6">
            <w:pPr>
              <w:pStyle w:val="Tekstpodstawowy"/>
              <w:jc w:val="both"/>
              <w:rPr>
                <w:rFonts w:ascii="Arial" w:hAnsi="Arial" w:cs="Arial"/>
                <w:b w:val="0"/>
                <w:szCs w:val="24"/>
              </w:rPr>
            </w:pPr>
            <w:r w:rsidRPr="00A40EC9">
              <w:rPr>
                <w:rFonts w:ascii="Arial" w:hAnsi="Arial" w:cs="Arial"/>
                <w:b w:val="0"/>
                <w:szCs w:val="24"/>
              </w:rPr>
              <w:t xml:space="preserve">Lp. </w:t>
            </w:r>
          </w:p>
        </w:tc>
        <w:tc>
          <w:tcPr>
            <w:tcW w:w="3506" w:type="dxa"/>
          </w:tcPr>
          <w:p w:rsidR="00F61AEB" w:rsidRPr="00A40EC9" w:rsidRDefault="00F61AEB" w:rsidP="005923F6">
            <w:pPr>
              <w:pStyle w:val="Tekstpodstawowy"/>
              <w:jc w:val="center"/>
              <w:rPr>
                <w:rFonts w:ascii="Arial" w:hAnsi="Arial" w:cs="Arial"/>
                <w:b w:val="0"/>
                <w:szCs w:val="24"/>
              </w:rPr>
            </w:pPr>
            <w:r w:rsidRPr="00A40EC9">
              <w:rPr>
                <w:rFonts w:ascii="Arial" w:hAnsi="Arial" w:cs="Arial"/>
                <w:b w:val="0"/>
                <w:szCs w:val="24"/>
              </w:rPr>
              <w:t>Miejscowość</w:t>
            </w:r>
          </w:p>
        </w:tc>
        <w:tc>
          <w:tcPr>
            <w:tcW w:w="3641" w:type="dxa"/>
          </w:tcPr>
          <w:p w:rsidR="00F61AEB" w:rsidRPr="00A40EC9" w:rsidRDefault="00F61AEB" w:rsidP="005923F6">
            <w:pPr>
              <w:pStyle w:val="Tekstpodstawowy"/>
              <w:jc w:val="center"/>
              <w:rPr>
                <w:rFonts w:ascii="Arial" w:hAnsi="Arial" w:cs="Arial"/>
                <w:b w:val="0"/>
                <w:szCs w:val="24"/>
              </w:rPr>
            </w:pPr>
            <w:r w:rsidRPr="00A40EC9">
              <w:rPr>
                <w:rFonts w:ascii="Arial" w:hAnsi="Arial" w:cs="Arial"/>
                <w:b w:val="0"/>
                <w:szCs w:val="24"/>
              </w:rPr>
              <w:t>Trasa Przejazdu w km</w:t>
            </w:r>
          </w:p>
        </w:tc>
      </w:tr>
      <w:tr w:rsidR="00F61AEB" w:rsidRPr="00A40EC9" w:rsidTr="005923F6">
        <w:trPr>
          <w:jc w:val="center"/>
        </w:trPr>
        <w:tc>
          <w:tcPr>
            <w:tcW w:w="578" w:type="dxa"/>
          </w:tcPr>
          <w:p w:rsidR="00F61AEB" w:rsidRPr="00A40EC9" w:rsidRDefault="00F61AEB" w:rsidP="005923F6">
            <w:pPr>
              <w:pStyle w:val="Tekstpodstawowy"/>
              <w:jc w:val="both"/>
              <w:rPr>
                <w:rFonts w:ascii="Arial" w:hAnsi="Arial" w:cs="Arial"/>
                <w:b w:val="0"/>
                <w:szCs w:val="24"/>
              </w:rPr>
            </w:pPr>
            <w:r w:rsidRPr="00A40EC9">
              <w:rPr>
                <w:rFonts w:ascii="Arial" w:hAnsi="Arial" w:cs="Arial"/>
                <w:b w:val="0"/>
                <w:szCs w:val="24"/>
              </w:rPr>
              <w:t>1.</w:t>
            </w:r>
          </w:p>
        </w:tc>
        <w:tc>
          <w:tcPr>
            <w:tcW w:w="3506" w:type="dxa"/>
          </w:tcPr>
          <w:p w:rsidR="00F61AEB" w:rsidRPr="00A40EC9" w:rsidRDefault="00F61AEB" w:rsidP="005923F6">
            <w:pPr>
              <w:pStyle w:val="Tekstpodstawowy"/>
              <w:jc w:val="center"/>
              <w:rPr>
                <w:rFonts w:ascii="Arial" w:hAnsi="Arial" w:cs="Arial"/>
                <w:b w:val="0"/>
                <w:szCs w:val="24"/>
              </w:rPr>
            </w:pPr>
            <w:r w:rsidRPr="00A40EC9">
              <w:rPr>
                <w:rFonts w:ascii="Arial" w:hAnsi="Arial" w:cs="Arial"/>
                <w:b w:val="0"/>
                <w:szCs w:val="24"/>
              </w:rPr>
              <w:t>Klepaczka</w:t>
            </w:r>
          </w:p>
        </w:tc>
        <w:tc>
          <w:tcPr>
            <w:tcW w:w="3641" w:type="dxa"/>
          </w:tcPr>
          <w:p w:rsidR="00F61AEB" w:rsidRPr="00A40EC9" w:rsidRDefault="00693A8D" w:rsidP="005923F6">
            <w:pPr>
              <w:pStyle w:val="Tekstpodstawowy"/>
              <w:jc w:val="center"/>
              <w:rPr>
                <w:rFonts w:ascii="Arial" w:hAnsi="Arial" w:cs="Arial"/>
                <w:b w:val="0"/>
                <w:szCs w:val="24"/>
              </w:rPr>
            </w:pPr>
            <w:r w:rsidRPr="00A40EC9">
              <w:rPr>
                <w:rFonts w:ascii="Arial" w:hAnsi="Arial" w:cs="Arial"/>
                <w:b w:val="0"/>
                <w:szCs w:val="24"/>
              </w:rPr>
              <w:t>2,672</w:t>
            </w:r>
          </w:p>
        </w:tc>
      </w:tr>
      <w:tr w:rsidR="00F61AEB" w:rsidRPr="00A40EC9" w:rsidTr="005923F6">
        <w:trPr>
          <w:jc w:val="center"/>
        </w:trPr>
        <w:tc>
          <w:tcPr>
            <w:tcW w:w="578" w:type="dxa"/>
          </w:tcPr>
          <w:p w:rsidR="00F61AEB" w:rsidRPr="00A40EC9" w:rsidRDefault="00F61AEB" w:rsidP="005923F6">
            <w:pPr>
              <w:pStyle w:val="Tekstpodstawowy"/>
              <w:jc w:val="both"/>
              <w:rPr>
                <w:rFonts w:ascii="Arial" w:hAnsi="Arial" w:cs="Arial"/>
                <w:b w:val="0"/>
                <w:szCs w:val="24"/>
              </w:rPr>
            </w:pPr>
            <w:r w:rsidRPr="00A40EC9">
              <w:rPr>
                <w:rFonts w:ascii="Arial" w:hAnsi="Arial" w:cs="Arial"/>
                <w:b w:val="0"/>
                <w:szCs w:val="24"/>
              </w:rPr>
              <w:t>2.</w:t>
            </w:r>
          </w:p>
        </w:tc>
        <w:tc>
          <w:tcPr>
            <w:tcW w:w="3506" w:type="dxa"/>
          </w:tcPr>
          <w:p w:rsidR="00F61AEB" w:rsidRPr="00A40EC9" w:rsidRDefault="00F61AEB" w:rsidP="005923F6">
            <w:pPr>
              <w:pStyle w:val="Tekstpodstawowy"/>
              <w:jc w:val="center"/>
              <w:rPr>
                <w:rFonts w:ascii="Arial" w:hAnsi="Arial" w:cs="Arial"/>
                <w:b w:val="0"/>
                <w:szCs w:val="24"/>
              </w:rPr>
            </w:pPr>
            <w:r w:rsidRPr="00A40EC9">
              <w:rPr>
                <w:rFonts w:ascii="Arial" w:hAnsi="Arial" w:cs="Arial"/>
                <w:b w:val="0"/>
                <w:szCs w:val="24"/>
              </w:rPr>
              <w:t>Starcza</w:t>
            </w:r>
          </w:p>
        </w:tc>
        <w:tc>
          <w:tcPr>
            <w:tcW w:w="3641" w:type="dxa"/>
          </w:tcPr>
          <w:p w:rsidR="00F61AEB" w:rsidRPr="00A40EC9" w:rsidRDefault="00693A8D" w:rsidP="005923F6">
            <w:pPr>
              <w:pStyle w:val="Tekstpodstawowy"/>
              <w:jc w:val="center"/>
              <w:rPr>
                <w:rFonts w:ascii="Arial" w:hAnsi="Arial" w:cs="Arial"/>
                <w:b w:val="0"/>
                <w:szCs w:val="24"/>
              </w:rPr>
            </w:pPr>
            <w:r w:rsidRPr="00A40EC9">
              <w:rPr>
                <w:rFonts w:ascii="Arial" w:hAnsi="Arial" w:cs="Arial"/>
                <w:b w:val="0"/>
                <w:szCs w:val="24"/>
              </w:rPr>
              <w:t>8,441</w:t>
            </w:r>
          </w:p>
        </w:tc>
      </w:tr>
      <w:tr w:rsidR="00F61AEB" w:rsidRPr="00A40EC9" w:rsidTr="005923F6">
        <w:trPr>
          <w:jc w:val="center"/>
        </w:trPr>
        <w:tc>
          <w:tcPr>
            <w:tcW w:w="578" w:type="dxa"/>
          </w:tcPr>
          <w:p w:rsidR="00F61AEB" w:rsidRPr="00A40EC9" w:rsidRDefault="00F61AEB" w:rsidP="005923F6">
            <w:pPr>
              <w:pStyle w:val="Tekstpodstawowy"/>
              <w:jc w:val="both"/>
              <w:rPr>
                <w:rFonts w:ascii="Arial" w:hAnsi="Arial" w:cs="Arial"/>
                <w:b w:val="0"/>
                <w:szCs w:val="24"/>
              </w:rPr>
            </w:pPr>
            <w:r w:rsidRPr="00A40EC9">
              <w:rPr>
                <w:rFonts w:ascii="Arial" w:hAnsi="Arial" w:cs="Arial"/>
                <w:b w:val="0"/>
                <w:szCs w:val="24"/>
              </w:rPr>
              <w:t>3.</w:t>
            </w:r>
          </w:p>
        </w:tc>
        <w:tc>
          <w:tcPr>
            <w:tcW w:w="3506" w:type="dxa"/>
          </w:tcPr>
          <w:p w:rsidR="00F61AEB" w:rsidRPr="00A40EC9" w:rsidRDefault="00F61AEB" w:rsidP="005923F6">
            <w:pPr>
              <w:pStyle w:val="Tekstpodstawowy"/>
              <w:jc w:val="center"/>
              <w:rPr>
                <w:rFonts w:ascii="Arial" w:hAnsi="Arial" w:cs="Arial"/>
                <w:b w:val="0"/>
                <w:szCs w:val="24"/>
              </w:rPr>
            </w:pPr>
            <w:r w:rsidRPr="00A40EC9">
              <w:rPr>
                <w:rFonts w:ascii="Arial" w:hAnsi="Arial" w:cs="Arial"/>
                <w:b w:val="0"/>
                <w:szCs w:val="24"/>
              </w:rPr>
              <w:t>Własna</w:t>
            </w:r>
          </w:p>
        </w:tc>
        <w:tc>
          <w:tcPr>
            <w:tcW w:w="3641" w:type="dxa"/>
          </w:tcPr>
          <w:p w:rsidR="00F61AEB" w:rsidRPr="00A40EC9" w:rsidRDefault="00693A8D" w:rsidP="005923F6">
            <w:pPr>
              <w:pStyle w:val="Tekstpodstawowy"/>
              <w:jc w:val="center"/>
              <w:rPr>
                <w:rFonts w:ascii="Arial" w:hAnsi="Arial" w:cs="Arial"/>
                <w:b w:val="0"/>
                <w:szCs w:val="24"/>
              </w:rPr>
            </w:pPr>
            <w:r w:rsidRPr="00A40EC9">
              <w:rPr>
                <w:rFonts w:ascii="Arial" w:hAnsi="Arial" w:cs="Arial"/>
                <w:b w:val="0"/>
                <w:szCs w:val="24"/>
              </w:rPr>
              <w:t>2,587</w:t>
            </w:r>
          </w:p>
        </w:tc>
      </w:tr>
      <w:tr w:rsidR="00F61AEB" w:rsidRPr="00A40EC9" w:rsidTr="005923F6">
        <w:trPr>
          <w:jc w:val="center"/>
        </w:trPr>
        <w:tc>
          <w:tcPr>
            <w:tcW w:w="578" w:type="dxa"/>
          </w:tcPr>
          <w:p w:rsidR="00F61AEB" w:rsidRPr="00A40EC9" w:rsidRDefault="00F61AEB" w:rsidP="005923F6">
            <w:pPr>
              <w:pStyle w:val="Tekstpodstawowy"/>
              <w:jc w:val="both"/>
              <w:rPr>
                <w:rFonts w:ascii="Arial" w:hAnsi="Arial" w:cs="Arial"/>
                <w:b w:val="0"/>
                <w:szCs w:val="24"/>
              </w:rPr>
            </w:pPr>
            <w:r w:rsidRPr="00A40EC9">
              <w:rPr>
                <w:rFonts w:ascii="Arial" w:hAnsi="Arial" w:cs="Arial"/>
                <w:b w:val="0"/>
                <w:szCs w:val="24"/>
              </w:rPr>
              <w:t>4.</w:t>
            </w:r>
          </w:p>
        </w:tc>
        <w:tc>
          <w:tcPr>
            <w:tcW w:w="3506" w:type="dxa"/>
          </w:tcPr>
          <w:p w:rsidR="00F61AEB" w:rsidRPr="00A40EC9" w:rsidRDefault="00F61AEB" w:rsidP="005923F6">
            <w:pPr>
              <w:pStyle w:val="Tekstpodstawowy"/>
              <w:jc w:val="center"/>
              <w:rPr>
                <w:rFonts w:ascii="Arial" w:hAnsi="Arial" w:cs="Arial"/>
                <w:b w:val="0"/>
                <w:szCs w:val="24"/>
              </w:rPr>
            </w:pPr>
            <w:r w:rsidRPr="00A40EC9">
              <w:rPr>
                <w:rFonts w:ascii="Arial" w:hAnsi="Arial" w:cs="Arial"/>
                <w:b w:val="0"/>
                <w:szCs w:val="24"/>
              </w:rPr>
              <w:t>Łysiec</w:t>
            </w:r>
          </w:p>
        </w:tc>
        <w:tc>
          <w:tcPr>
            <w:tcW w:w="3641" w:type="dxa"/>
          </w:tcPr>
          <w:p w:rsidR="00F61AEB" w:rsidRPr="00A40EC9" w:rsidRDefault="00693A8D" w:rsidP="005923F6">
            <w:pPr>
              <w:pStyle w:val="Tekstpodstawowy"/>
              <w:jc w:val="center"/>
              <w:rPr>
                <w:rFonts w:ascii="Arial" w:hAnsi="Arial" w:cs="Arial"/>
                <w:b w:val="0"/>
                <w:szCs w:val="24"/>
              </w:rPr>
            </w:pPr>
            <w:r w:rsidRPr="00A40EC9">
              <w:rPr>
                <w:rFonts w:ascii="Arial" w:hAnsi="Arial" w:cs="Arial"/>
                <w:b w:val="0"/>
                <w:szCs w:val="24"/>
              </w:rPr>
              <w:t>6,560</w:t>
            </w:r>
          </w:p>
        </w:tc>
      </w:tr>
      <w:tr w:rsidR="00F61AEB" w:rsidRPr="00A40EC9" w:rsidTr="005923F6">
        <w:trPr>
          <w:jc w:val="center"/>
        </w:trPr>
        <w:tc>
          <w:tcPr>
            <w:tcW w:w="578" w:type="dxa"/>
          </w:tcPr>
          <w:p w:rsidR="00F61AEB" w:rsidRPr="00A40EC9" w:rsidRDefault="00F61AEB" w:rsidP="005923F6">
            <w:pPr>
              <w:pStyle w:val="Tekstpodstawowy"/>
              <w:jc w:val="both"/>
              <w:rPr>
                <w:rFonts w:ascii="Arial" w:hAnsi="Arial" w:cs="Arial"/>
                <w:b w:val="0"/>
                <w:szCs w:val="24"/>
              </w:rPr>
            </w:pPr>
            <w:r w:rsidRPr="00A40EC9">
              <w:rPr>
                <w:rFonts w:ascii="Arial" w:hAnsi="Arial" w:cs="Arial"/>
                <w:b w:val="0"/>
                <w:szCs w:val="24"/>
              </w:rPr>
              <w:t>5.</w:t>
            </w:r>
          </w:p>
        </w:tc>
        <w:tc>
          <w:tcPr>
            <w:tcW w:w="3506" w:type="dxa"/>
          </w:tcPr>
          <w:p w:rsidR="00F61AEB" w:rsidRPr="00A40EC9" w:rsidRDefault="00F61AEB" w:rsidP="005923F6">
            <w:pPr>
              <w:pStyle w:val="Tekstpodstawowy"/>
              <w:jc w:val="center"/>
              <w:rPr>
                <w:rFonts w:ascii="Arial" w:hAnsi="Arial" w:cs="Arial"/>
                <w:b w:val="0"/>
                <w:szCs w:val="24"/>
              </w:rPr>
            </w:pPr>
            <w:r w:rsidRPr="00A40EC9">
              <w:rPr>
                <w:rFonts w:ascii="Arial" w:hAnsi="Arial" w:cs="Arial"/>
                <w:b w:val="0"/>
                <w:szCs w:val="24"/>
              </w:rPr>
              <w:t>Rudnik Mały</w:t>
            </w:r>
          </w:p>
        </w:tc>
        <w:tc>
          <w:tcPr>
            <w:tcW w:w="3641" w:type="dxa"/>
          </w:tcPr>
          <w:p w:rsidR="00F61AEB" w:rsidRPr="00A40EC9" w:rsidRDefault="00693A8D" w:rsidP="005923F6">
            <w:pPr>
              <w:pStyle w:val="Tekstpodstawowy"/>
              <w:jc w:val="center"/>
              <w:rPr>
                <w:rFonts w:ascii="Arial" w:hAnsi="Arial" w:cs="Arial"/>
                <w:b w:val="0"/>
                <w:szCs w:val="24"/>
              </w:rPr>
            </w:pPr>
            <w:r w:rsidRPr="00A40EC9">
              <w:rPr>
                <w:rFonts w:ascii="Arial" w:hAnsi="Arial" w:cs="Arial"/>
                <w:b w:val="0"/>
                <w:szCs w:val="24"/>
              </w:rPr>
              <w:t>4,052</w:t>
            </w:r>
          </w:p>
        </w:tc>
      </w:tr>
    </w:tbl>
    <w:p w:rsidR="00F61AEB" w:rsidRPr="00DA6A87" w:rsidRDefault="00F61AEB" w:rsidP="00F61AEB">
      <w:pPr>
        <w:tabs>
          <w:tab w:val="left" w:pos="284"/>
        </w:tabs>
        <w:contextualSpacing/>
        <w:jc w:val="both"/>
        <w:rPr>
          <w:rFonts w:ascii="Arial" w:hAnsi="Arial" w:cs="Arial"/>
          <w:sz w:val="24"/>
          <w:szCs w:val="24"/>
        </w:rPr>
      </w:pPr>
    </w:p>
    <w:p w:rsidR="00F61AEB" w:rsidRPr="00DA6A87" w:rsidRDefault="00F61AEB" w:rsidP="00F61AEB">
      <w:pPr>
        <w:tabs>
          <w:tab w:val="left" w:pos="284"/>
        </w:tabs>
        <w:contextualSpacing/>
        <w:jc w:val="both"/>
        <w:rPr>
          <w:rFonts w:ascii="Arial" w:hAnsi="Arial" w:cs="Arial"/>
          <w:sz w:val="24"/>
          <w:szCs w:val="24"/>
        </w:rPr>
      </w:pPr>
    </w:p>
    <w:p w:rsidR="00F61AEB" w:rsidRPr="00DA6A87" w:rsidRDefault="00F61AEB" w:rsidP="00F61AEB">
      <w:pPr>
        <w:tabs>
          <w:tab w:val="left" w:pos="284"/>
        </w:tabs>
        <w:contextualSpacing/>
        <w:jc w:val="both"/>
        <w:rPr>
          <w:rFonts w:ascii="Arial" w:hAnsi="Arial" w:cs="Arial"/>
          <w:b/>
          <w:sz w:val="24"/>
          <w:szCs w:val="24"/>
        </w:rPr>
      </w:pPr>
      <w:r w:rsidRPr="00DA6A87">
        <w:rPr>
          <w:rFonts w:ascii="Arial" w:hAnsi="Arial" w:cs="Arial"/>
          <w:b/>
          <w:sz w:val="24"/>
          <w:szCs w:val="24"/>
        </w:rPr>
        <w:t xml:space="preserve">UWAGA: </w:t>
      </w:r>
    </w:p>
    <w:p w:rsidR="00F61AEB" w:rsidRPr="00DA6A87" w:rsidRDefault="00F61AEB" w:rsidP="00F61AEB">
      <w:pPr>
        <w:tabs>
          <w:tab w:val="left" w:pos="284"/>
        </w:tabs>
        <w:contextualSpacing/>
        <w:jc w:val="both"/>
        <w:rPr>
          <w:rFonts w:ascii="Arial" w:hAnsi="Arial" w:cs="Arial"/>
          <w:b/>
          <w:sz w:val="24"/>
          <w:szCs w:val="24"/>
        </w:rPr>
      </w:pPr>
      <w:r w:rsidRPr="00DA6A87">
        <w:rPr>
          <w:rFonts w:ascii="Arial" w:hAnsi="Arial" w:cs="Arial"/>
          <w:b/>
          <w:sz w:val="24"/>
          <w:szCs w:val="24"/>
        </w:rPr>
        <w:t xml:space="preserve">Wykonawca winien zapoznać się z przebiegiem dróg  znajdujących się na terenie Gminy </w:t>
      </w:r>
      <w:r>
        <w:rPr>
          <w:rFonts w:ascii="Arial" w:hAnsi="Arial" w:cs="Arial"/>
          <w:b/>
          <w:sz w:val="24"/>
          <w:szCs w:val="24"/>
        </w:rPr>
        <w:t xml:space="preserve">Starcza </w:t>
      </w:r>
      <w:r w:rsidRPr="00DA6A87">
        <w:rPr>
          <w:rFonts w:ascii="Arial" w:hAnsi="Arial" w:cs="Arial"/>
          <w:b/>
          <w:sz w:val="24"/>
          <w:szCs w:val="24"/>
        </w:rPr>
        <w:t>w celu realizacji przedmiotowej usługi. Wykaz dróg gminnych dostępny w siedzibie Zamawiającego.</w:t>
      </w:r>
    </w:p>
    <w:p w:rsidR="00BB33A4" w:rsidRDefault="00BB33A4" w:rsidP="00BB33A4">
      <w:pPr>
        <w:tabs>
          <w:tab w:val="left" w:pos="284"/>
        </w:tabs>
        <w:spacing w:line="276" w:lineRule="auto"/>
        <w:contextualSpacing/>
        <w:jc w:val="both"/>
        <w:rPr>
          <w:rFonts w:ascii="Arial" w:hAnsi="Arial" w:cs="Arial"/>
          <w:sz w:val="24"/>
          <w:szCs w:val="24"/>
        </w:rPr>
      </w:pPr>
    </w:p>
    <w:p w:rsidR="00F61AEB" w:rsidRPr="003B31F1" w:rsidRDefault="00BB33A4" w:rsidP="00BB33A4">
      <w:pPr>
        <w:tabs>
          <w:tab w:val="left" w:pos="284"/>
        </w:tabs>
        <w:spacing w:line="276" w:lineRule="auto"/>
        <w:contextualSpacing/>
        <w:jc w:val="both"/>
        <w:rPr>
          <w:rFonts w:ascii="Arial" w:hAnsi="Arial" w:cs="Arial"/>
          <w:b/>
          <w:sz w:val="24"/>
          <w:szCs w:val="24"/>
        </w:rPr>
      </w:pPr>
      <w:r>
        <w:rPr>
          <w:rFonts w:ascii="Arial" w:hAnsi="Arial" w:cs="Arial"/>
          <w:sz w:val="24"/>
          <w:szCs w:val="24"/>
        </w:rPr>
        <w:t xml:space="preserve">7.2. </w:t>
      </w:r>
      <w:r w:rsidR="00F61AEB" w:rsidRPr="00F7294C">
        <w:rPr>
          <w:rFonts w:ascii="Arial" w:hAnsi="Arial" w:cs="Arial"/>
          <w:sz w:val="24"/>
          <w:szCs w:val="24"/>
        </w:rPr>
        <w:t xml:space="preserve">Zestawienie liczby osób i gospodarstw objętych zbiórką odpadów wg złożonych deklaracji - stan na dzień </w:t>
      </w:r>
      <w:r w:rsidR="00F61AEB">
        <w:rPr>
          <w:rFonts w:ascii="Arial" w:hAnsi="Arial" w:cs="Arial"/>
          <w:sz w:val="24"/>
          <w:szCs w:val="24"/>
        </w:rPr>
        <w:t>31.08.2020</w:t>
      </w:r>
      <w:r w:rsidR="00F61AEB" w:rsidRPr="00F7294C">
        <w:rPr>
          <w:rFonts w:ascii="Arial" w:hAnsi="Arial" w:cs="Arial"/>
          <w:sz w:val="24"/>
          <w:szCs w:val="24"/>
        </w:rPr>
        <w:t xml:space="preserve"> r.:</w:t>
      </w:r>
    </w:p>
    <w:p w:rsidR="00F61AEB" w:rsidRPr="00F7294C" w:rsidRDefault="00F61AEB" w:rsidP="00F61AEB">
      <w:pPr>
        <w:tabs>
          <w:tab w:val="left" w:pos="284"/>
        </w:tabs>
        <w:contextualSpacing/>
        <w:jc w:val="both"/>
        <w:rPr>
          <w:rFonts w:ascii="Arial" w:hAnsi="Arial" w:cs="Arial"/>
          <w:b/>
          <w:sz w:val="24"/>
          <w:szCs w:val="24"/>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329"/>
        <w:gridCol w:w="1560"/>
        <w:gridCol w:w="1833"/>
        <w:gridCol w:w="1559"/>
        <w:gridCol w:w="1657"/>
      </w:tblGrid>
      <w:tr w:rsidR="00F61AEB" w:rsidRPr="00A40EC9" w:rsidTr="005923F6">
        <w:trPr>
          <w:jc w:val="center"/>
        </w:trPr>
        <w:tc>
          <w:tcPr>
            <w:tcW w:w="1614"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Miejscowość</w:t>
            </w:r>
          </w:p>
        </w:tc>
        <w:tc>
          <w:tcPr>
            <w:tcW w:w="132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Liczba gospodarstw objętych zbiórką odpadów</w:t>
            </w:r>
          </w:p>
        </w:tc>
        <w:tc>
          <w:tcPr>
            <w:tcW w:w="1560"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Ilość gospodarstw z selektywną zbiórką</w:t>
            </w:r>
          </w:p>
        </w:tc>
        <w:tc>
          <w:tcPr>
            <w:tcW w:w="1833"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Ilość gospodarstw ze  zbiórką nieselektywną</w:t>
            </w:r>
          </w:p>
        </w:tc>
        <w:tc>
          <w:tcPr>
            <w:tcW w:w="155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Ilość gospodarstw z BIO</w:t>
            </w:r>
          </w:p>
        </w:tc>
        <w:tc>
          <w:tcPr>
            <w:tcW w:w="1657"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Liczba  osób objętych zbiórką odpadów wg złożonych deklaracji</w:t>
            </w:r>
          </w:p>
        </w:tc>
      </w:tr>
      <w:tr w:rsidR="00F61AEB" w:rsidRPr="00A40EC9" w:rsidTr="005923F6">
        <w:trPr>
          <w:jc w:val="center"/>
        </w:trPr>
        <w:tc>
          <w:tcPr>
            <w:tcW w:w="1614" w:type="dxa"/>
          </w:tcPr>
          <w:p w:rsidR="00F61AEB" w:rsidRPr="00A40EC9" w:rsidRDefault="00F61AEB" w:rsidP="005923F6">
            <w:pPr>
              <w:pStyle w:val="Tekstpodstawowy"/>
              <w:jc w:val="both"/>
              <w:rPr>
                <w:rFonts w:ascii="Arial" w:hAnsi="Arial" w:cs="Arial"/>
                <w:b w:val="0"/>
                <w:sz w:val="22"/>
                <w:szCs w:val="22"/>
              </w:rPr>
            </w:pPr>
            <w:r w:rsidRPr="00A40EC9">
              <w:rPr>
                <w:rFonts w:ascii="Arial" w:hAnsi="Arial" w:cs="Arial"/>
                <w:b w:val="0"/>
                <w:sz w:val="22"/>
                <w:szCs w:val="22"/>
              </w:rPr>
              <w:t>Klepaczka</w:t>
            </w:r>
          </w:p>
        </w:tc>
        <w:tc>
          <w:tcPr>
            <w:tcW w:w="132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48</w:t>
            </w:r>
          </w:p>
        </w:tc>
        <w:tc>
          <w:tcPr>
            <w:tcW w:w="1560"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47</w:t>
            </w:r>
          </w:p>
        </w:tc>
        <w:tc>
          <w:tcPr>
            <w:tcW w:w="1833"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w:t>
            </w:r>
          </w:p>
        </w:tc>
        <w:tc>
          <w:tcPr>
            <w:tcW w:w="155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0</w:t>
            </w:r>
          </w:p>
        </w:tc>
        <w:tc>
          <w:tcPr>
            <w:tcW w:w="1657"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148</w:t>
            </w:r>
          </w:p>
        </w:tc>
      </w:tr>
      <w:tr w:rsidR="00F61AEB" w:rsidRPr="00A40EC9" w:rsidTr="005923F6">
        <w:trPr>
          <w:jc w:val="center"/>
        </w:trPr>
        <w:tc>
          <w:tcPr>
            <w:tcW w:w="1614" w:type="dxa"/>
          </w:tcPr>
          <w:p w:rsidR="00F61AEB" w:rsidRPr="00A40EC9" w:rsidRDefault="00F61AEB" w:rsidP="005923F6">
            <w:pPr>
              <w:pStyle w:val="Tekstpodstawowy"/>
              <w:jc w:val="both"/>
              <w:rPr>
                <w:rFonts w:ascii="Arial" w:hAnsi="Arial" w:cs="Arial"/>
                <w:b w:val="0"/>
                <w:sz w:val="22"/>
                <w:szCs w:val="22"/>
              </w:rPr>
            </w:pPr>
            <w:r w:rsidRPr="00A40EC9">
              <w:rPr>
                <w:rFonts w:ascii="Arial" w:hAnsi="Arial" w:cs="Arial"/>
                <w:b w:val="0"/>
                <w:sz w:val="22"/>
                <w:szCs w:val="22"/>
              </w:rPr>
              <w:t>Starcza</w:t>
            </w:r>
          </w:p>
        </w:tc>
        <w:tc>
          <w:tcPr>
            <w:tcW w:w="132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350</w:t>
            </w:r>
          </w:p>
        </w:tc>
        <w:tc>
          <w:tcPr>
            <w:tcW w:w="1560"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343</w:t>
            </w:r>
          </w:p>
        </w:tc>
        <w:tc>
          <w:tcPr>
            <w:tcW w:w="1833"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7</w:t>
            </w:r>
          </w:p>
        </w:tc>
        <w:tc>
          <w:tcPr>
            <w:tcW w:w="155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30</w:t>
            </w:r>
          </w:p>
        </w:tc>
        <w:tc>
          <w:tcPr>
            <w:tcW w:w="1657"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1114</w:t>
            </w:r>
          </w:p>
        </w:tc>
      </w:tr>
      <w:tr w:rsidR="00F61AEB" w:rsidRPr="00A40EC9" w:rsidTr="005923F6">
        <w:trPr>
          <w:jc w:val="center"/>
        </w:trPr>
        <w:tc>
          <w:tcPr>
            <w:tcW w:w="1614" w:type="dxa"/>
          </w:tcPr>
          <w:p w:rsidR="00F61AEB" w:rsidRPr="00A40EC9" w:rsidRDefault="00F61AEB" w:rsidP="005923F6">
            <w:pPr>
              <w:pStyle w:val="Tekstpodstawowy"/>
              <w:jc w:val="both"/>
              <w:rPr>
                <w:rFonts w:ascii="Arial" w:hAnsi="Arial" w:cs="Arial"/>
                <w:b w:val="0"/>
                <w:sz w:val="22"/>
                <w:szCs w:val="22"/>
              </w:rPr>
            </w:pPr>
            <w:r w:rsidRPr="00A40EC9">
              <w:rPr>
                <w:rFonts w:ascii="Arial" w:hAnsi="Arial" w:cs="Arial"/>
                <w:b w:val="0"/>
                <w:sz w:val="22"/>
                <w:szCs w:val="22"/>
              </w:rPr>
              <w:t>Własna</w:t>
            </w:r>
          </w:p>
        </w:tc>
        <w:tc>
          <w:tcPr>
            <w:tcW w:w="132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113</w:t>
            </w:r>
          </w:p>
        </w:tc>
        <w:tc>
          <w:tcPr>
            <w:tcW w:w="1560"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111</w:t>
            </w:r>
          </w:p>
        </w:tc>
        <w:tc>
          <w:tcPr>
            <w:tcW w:w="1833"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2</w:t>
            </w:r>
          </w:p>
        </w:tc>
        <w:tc>
          <w:tcPr>
            <w:tcW w:w="155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3</w:t>
            </w:r>
          </w:p>
        </w:tc>
        <w:tc>
          <w:tcPr>
            <w:tcW w:w="1657"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352</w:t>
            </w:r>
          </w:p>
        </w:tc>
      </w:tr>
      <w:tr w:rsidR="00F61AEB" w:rsidRPr="00A40EC9" w:rsidTr="005923F6">
        <w:trPr>
          <w:jc w:val="center"/>
        </w:trPr>
        <w:tc>
          <w:tcPr>
            <w:tcW w:w="1614" w:type="dxa"/>
          </w:tcPr>
          <w:p w:rsidR="00F61AEB" w:rsidRPr="00A40EC9" w:rsidRDefault="00F61AEB" w:rsidP="005923F6">
            <w:pPr>
              <w:pStyle w:val="Tekstpodstawowy"/>
              <w:jc w:val="both"/>
              <w:rPr>
                <w:rFonts w:ascii="Arial" w:hAnsi="Arial" w:cs="Arial"/>
                <w:b w:val="0"/>
                <w:sz w:val="22"/>
                <w:szCs w:val="22"/>
              </w:rPr>
            </w:pPr>
            <w:r w:rsidRPr="00A40EC9">
              <w:rPr>
                <w:rFonts w:ascii="Arial" w:hAnsi="Arial" w:cs="Arial"/>
                <w:b w:val="0"/>
                <w:sz w:val="22"/>
                <w:szCs w:val="22"/>
              </w:rPr>
              <w:t>Łysiec</w:t>
            </w:r>
          </w:p>
        </w:tc>
        <w:tc>
          <w:tcPr>
            <w:tcW w:w="132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162</w:t>
            </w:r>
          </w:p>
        </w:tc>
        <w:tc>
          <w:tcPr>
            <w:tcW w:w="1560"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160</w:t>
            </w:r>
          </w:p>
        </w:tc>
        <w:tc>
          <w:tcPr>
            <w:tcW w:w="1833"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2</w:t>
            </w:r>
          </w:p>
        </w:tc>
        <w:tc>
          <w:tcPr>
            <w:tcW w:w="155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35</w:t>
            </w:r>
          </w:p>
        </w:tc>
        <w:tc>
          <w:tcPr>
            <w:tcW w:w="1657"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516</w:t>
            </w:r>
          </w:p>
        </w:tc>
      </w:tr>
      <w:tr w:rsidR="00F61AEB" w:rsidRPr="00A40EC9" w:rsidTr="005923F6">
        <w:trPr>
          <w:jc w:val="center"/>
        </w:trPr>
        <w:tc>
          <w:tcPr>
            <w:tcW w:w="1614" w:type="dxa"/>
          </w:tcPr>
          <w:p w:rsidR="00F61AEB" w:rsidRPr="00A40EC9" w:rsidRDefault="00F61AEB" w:rsidP="005923F6">
            <w:pPr>
              <w:pStyle w:val="Tekstpodstawowy"/>
              <w:jc w:val="both"/>
              <w:rPr>
                <w:rFonts w:ascii="Arial" w:hAnsi="Arial" w:cs="Arial"/>
                <w:b w:val="0"/>
                <w:sz w:val="22"/>
                <w:szCs w:val="22"/>
              </w:rPr>
            </w:pPr>
            <w:r w:rsidRPr="00A40EC9">
              <w:rPr>
                <w:rFonts w:ascii="Arial" w:hAnsi="Arial" w:cs="Arial"/>
                <w:b w:val="0"/>
                <w:sz w:val="22"/>
                <w:szCs w:val="22"/>
              </w:rPr>
              <w:lastRenderedPageBreak/>
              <w:t>Rudnik Mały</w:t>
            </w:r>
          </w:p>
        </w:tc>
        <w:tc>
          <w:tcPr>
            <w:tcW w:w="132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155</w:t>
            </w:r>
          </w:p>
        </w:tc>
        <w:tc>
          <w:tcPr>
            <w:tcW w:w="1560"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154</w:t>
            </w:r>
          </w:p>
        </w:tc>
        <w:tc>
          <w:tcPr>
            <w:tcW w:w="1833"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w:t>
            </w:r>
          </w:p>
        </w:tc>
        <w:tc>
          <w:tcPr>
            <w:tcW w:w="155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5</w:t>
            </w:r>
          </w:p>
        </w:tc>
        <w:tc>
          <w:tcPr>
            <w:tcW w:w="1657"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492</w:t>
            </w:r>
          </w:p>
        </w:tc>
      </w:tr>
      <w:tr w:rsidR="00F61AEB" w:rsidRPr="00A40EC9" w:rsidTr="005923F6">
        <w:trPr>
          <w:jc w:val="center"/>
        </w:trPr>
        <w:tc>
          <w:tcPr>
            <w:tcW w:w="1614" w:type="dxa"/>
          </w:tcPr>
          <w:p w:rsidR="00F61AEB" w:rsidRPr="00A40EC9" w:rsidRDefault="00F61AEB" w:rsidP="005923F6">
            <w:pPr>
              <w:pStyle w:val="Tekstpodstawowy"/>
              <w:jc w:val="both"/>
              <w:rPr>
                <w:rFonts w:ascii="Arial" w:hAnsi="Arial" w:cs="Arial"/>
                <w:b w:val="0"/>
                <w:sz w:val="22"/>
                <w:szCs w:val="22"/>
              </w:rPr>
            </w:pPr>
            <w:r w:rsidRPr="00A40EC9">
              <w:rPr>
                <w:rFonts w:ascii="Arial" w:hAnsi="Arial" w:cs="Arial"/>
                <w:b w:val="0"/>
                <w:sz w:val="22"/>
                <w:szCs w:val="22"/>
              </w:rPr>
              <w:t>RAZEM</w:t>
            </w:r>
          </w:p>
        </w:tc>
        <w:tc>
          <w:tcPr>
            <w:tcW w:w="132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828</w:t>
            </w:r>
          </w:p>
        </w:tc>
        <w:tc>
          <w:tcPr>
            <w:tcW w:w="1560"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815</w:t>
            </w:r>
          </w:p>
        </w:tc>
        <w:tc>
          <w:tcPr>
            <w:tcW w:w="1833"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13</w:t>
            </w:r>
          </w:p>
        </w:tc>
        <w:tc>
          <w:tcPr>
            <w:tcW w:w="1559"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73</w:t>
            </w:r>
          </w:p>
        </w:tc>
        <w:tc>
          <w:tcPr>
            <w:tcW w:w="1657" w:type="dxa"/>
          </w:tcPr>
          <w:p w:rsidR="00F61AEB" w:rsidRPr="00A40EC9" w:rsidRDefault="00F61AEB" w:rsidP="005923F6">
            <w:pPr>
              <w:pStyle w:val="Tekstpodstawowy"/>
              <w:jc w:val="center"/>
              <w:rPr>
                <w:rFonts w:ascii="Arial" w:hAnsi="Arial" w:cs="Arial"/>
                <w:b w:val="0"/>
                <w:sz w:val="22"/>
                <w:szCs w:val="22"/>
              </w:rPr>
            </w:pPr>
            <w:r w:rsidRPr="00A40EC9">
              <w:rPr>
                <w:rFonts w:ascii="Arial" w:hAnsi="Arial" w:cs="Arial"/>
                <w:b w:val="0"/>
                <w:sz w:val="22"/>
                <w:szCs w:val="22"/>
              </w:rPr>
              <w:t>2622</w:t>
            </w:r>
          </w:p>
        </w:tc>
      </w:tr>
    </w:tbl>
    <w:p w:rsidR="00F61AEB" w:rsidRPr="00F7294C" w:rsidRDefault="00F61AEB" w:rsidP="00F61AEB">
      <w:pPr>
        <w:tabs>
          <w:tab w:val="left" w:pos="284"/>
        </w:tabs>
        <w:contextualSpacing/>
        <w:jc w:val="both"/>
        <w:rPr>
          <w:rFonts w:ascii="Arial" w:hAnsi="Arial" w:cs="Arial"/>
          <w:b/>
          <w:sz w:val="24"/>
          <w:szCs w:val="24"/>
        </w:rPr>
      </w:pPr>
    </w:p>
    <w:p w:rsidR="00F61AEB" w:rsidRPr="00DA6A87" w:rsidRDefault="00F61AEB" w:rsidP="00F61AEB">
      <w:pPr>
        <w:autoSpaceDE w:val="0"/>
        <w:autoSpaceDN w:val="0"/>
        <w:adjustRightInd w:val="0"/>
        <w:jc w:val="both"/>
        <w:rPr>
          <w:rFonts w:ascii="Arial" w:hAnsi="Arial" w:cs="Arial"/>
          <w:sz w:val="24"/>
          <w:szCs w:val="24"/>
          <w:lang w:eastAsia="en-US"/>
        </w:rPr>
      </w:pPr>
    </w:p>
    <w:p w:rsidR="00F61AEB" w:rsidRPr="00DA6A87" w:rsidRDefault="00F61AEB" w:rsidP="00F61AEB">
      <w:pPr>
        <w:autoSpaceDE w:val="0"/>
        <w:autoSpaceDN w:val="0"/>
        <w:adjustRightInd w:val="0"/>
        <w:jc w:val="both"/>
        <w:rPr>
          <w:rFonts w:ascii="Arial" w:hAnsi="Arial" w:cs="Arial"/>
          <w:b/>
          <w:sz w:val="24"/>
          <w:szCs w:val="24"/>
          <w:lang w:eastAsia="en-US"/>
        </w:rPr>
      </w:pPr>
      <w:r w:rsidRPr="00DA6A87">
        <w:rPr>
          <w:rFonts w:ascii="Arial" w:hAnsi="Arial" w:cs="Arial"/>
          <w:b/>
          <w:sz w:val="24"/>
          <w:szCs w:val="24"/>
          <w:lang w:eastAsia="en-US"/>
        </w:rPr>
        <w:t xml:space="preserve">UWAGA: </w:t>
      </w:r>
    </w:p>
    <w:p w:rsidR="00F61AEB" w:rsidRPr="00DA6A87" w:rsidRDefault="00F61AEB" w:rsidP="00F61AEB">
      <w:pPr>
        <w:autoSpaceDE w:val="0"/>
        <w:autoSpaceDN w:val="0"/>
        <w:adjustRightInd w:val="0"/>
        <w:jc w:val="both"/>
        <w:rPr>
          <w:rFonts w:ascii="Arial" w:hAnsi="Arial" w:cs="Arial"/>
          <w:b/>
          <w:sz w:val="24"/>
          <w:szCs w:val="24"/>
          <w:lang w:eastAsia="en-US"/>
        </w:rPr>
      </w:pPr>
      <w:r w:rsidRPr="00DA6A87">
        <w:rPr>
          <w:rFonts w:ascii="Arial" w:hAnsi="Arial" w:cs="Arial"/>
          <w:b/>
          <w:sz w:val="24"/>
          <w:szCs w:val="24"/>
          <w:lang w:eastAsia="en-US"/>
        </w:rPr>
        <w:t>Zamawiaj</w:t>
      </w:r>
      <w:r w:rsidRPr="00DA6A87">
        <w:rPr>
          <w:rFonts w:ascii="Arial" w:eastAsia="TimesNewRoman" w:hAnsi="Arial" w:cs="Arial"/>
          <w:b/>
          <w:sz w:val="24"/>
          <w:szCs w:val="24"/>
          <w:lang w:eastAsia="en-US"/>
        </w:rPr>
        <w:t>ą</w:t>
      </w:r>
      <w:r w:rsidRPr="00DA6A87">
        <w:rPr>
          <w:rFonts w:ascii="Arial" w:hAnsi="Arial" w:cs="Arial"/>
          <w:b/>
          <w:sz w:val="24"/>
          <w:szCs w:val="24"/>
          <w:lang w:eastAsia="en-US"/>
        </w:rPr>
        <w:t>cy zastrzega sobie prawo zwi</w:t>
      </w:r>
      <w:r w:rsidRPr="00DA6A87">
        <w:rPr>
          <w:rFonts w:ascii="Arial" w:eastAsia="TimesNewRoman" w:hAnsi="Arial" w:cs="Arial"/>
          <w:b/>
          <w:sz w:val="24"/>
          <w:szCs w:val="24"/>
          <w:lang w:eastAsia="en-US"/>
        </w:rPr>
        <w:t>ę</w:t>
      </w:r>
      <w:r w:rsidRPr="00DA6A87">
        <w:rPr>
          <w:rFonts w:ascii="Arial" w:hAnsi="Arial" w:cs="Arial"/>
          <w:b/>
          <w:sz w:val="24"/>
          <w:szCs w:val="24"/>
          <w:lang w:eastAsia="en-US"/>
        </w:rPr>
        <w:t>kszenia lub zmniejszenia liczby obsługiwanych nieruchomo</w:t>
      </w:r>
      <w:r w:rsidRPr="00DA6A87">
        <w:rPr>
          <w:rFonts w:ascii="Arial" w:eastAsia="TimesNewRoman" w:hAnsi="Arial" w:cs="Arial"/>
          <w:b/>
          <w:sz w:val="24"/>
          <w:szCs w:val="24"/>
          <w:lang w:eastAsia="en-US"/>
        </w:rPr>
        <w:t>ś</w:t>
      </w:r>
      <w:r w:rsidRPr="00DA6A87">
        <w:rPr>
          <w:rFonts w:ascii="Arial" w:hAnsi="Arial" w:cs="Arial"/>
          <w:b/>
          <w:sz w:val="24"/>
          <w:szCs w:val="24"/>
          <w:lang w:eastAsia="en-US"/>
        </w:rPr>
        <w:t>ci w zakresie odbioru odpadów komunalnych. Zmiana liczby obsługiwanych nieruchomo</w:t>
      </w:r>
      <w:r w:rsidRPr="00DA6A87">
        <w:rPr>
          <w:rFonts w:ascii="Arial" w:eastAsia="TimesNewRoman" w:hAnsi="Arial" w:cs="Arial"/>
          <w:b/>
          <w:sz w:val="24"/>
          <w:szCs w:val="24"/>
          <w:lang w:eastAsia="en-US"/>
        </w:rPr>
        <w:t>ś</w:t>
      </w:r>
      <w:r w:rsidRPr="00DA6A87">
        <w:rPr>
          <w:rFonts w:ascii="Arial" w:hAnsi="Arial" w:cs="Arial"/>
          <w:b/>
          <w:sz w:val="24"/>
          <w:szCs w:val="24"/>
          <w:lang w:eastAsia="en-US"/>
        </w:rPr>
        <w:t>ci nie b</w:t>
      </w:r>
      <w:r w:rsidRPr="00DA6A87">
        <w:rPr>
          <w:rFonts w:ascii="Arial" w:eastAsia="TimesNewRoman" w:hAnsi="Arial" w:cs="Arial"/>
          <w:b/>
          <w:sz w:val="24"/>
          <w:szCs w:val="24"/>
          <w:lang w:eastAsia="en-US"/>
        </w:rPr>
        <w:t>ę</w:t>
      </w:r>
      <w:r w:rsidRPr="00DA6A87">
        <w:rPr>
          <w:rFonts w:ascii="Arial" w:hAnsi="Arial" w:cs="Arial"/>
          <w:b/>
          <w:sz w:val="24"/>
          <w:szCs w:val="24"/>
          <w:lang w:eastAsia="en-US"/>
        </w:rPr>
        <w:t>dzie powodowa</w:t>
      </w:r>
      <w:r w:rsidRPr="00DA6A87">
        <w:rPr>
          <w:rFonts w:ascii="Arial" w:eastAsia="TimesNewRoman" w:hAnsi="Arial" w:cs="Arial"/>
          <w:b/>
          <w:sz w:val="24"/>
          <w:szCs w:val="24"/>
          <w:lang w:eastAsia="en-US"/>
        </w:rPr>
        <w:t xml:space="preserve">ć </w:t>
      </w:r>
      <w:r w:rsidRPr="00DA6A87">
        <w:rPr>
          <w:rFonts w:ascii="Arial" w:hAnsi="Arial" w:cs="Arial"/>
          <w:b/>
          <w:sz w:val="24"/>
          <w:szCs w:val="24"/>
          <w:lang w:eastAsia="en-US"/>
        </w:rPr>
        <w:t>zmiany zapisów Umowy, ani zmiany warto</w:t>
      </w:r>
      <w:r w:rsidRPr="00DA6A87">
        <w:rPr>
          <w:rFonts w:ascii="Arial" w:eastAsia="TimesNewRoman" w:hAnsi="Arial" w:cs="Arial"/>
          <w:b/>
          <w:sz w:val="24"/>
          <w:szCs w:val="24"/>
          <w:lang w:eastAsia="en-US"/>
        </w:rPr>
        <w:t>ś</w:t>
      </w:r>
      <w:r w:rsidRPr="00DA6A87">
        <w:rPr>
          <w:rFonts w:ascii="Arial" w:hAnsi="Arial" w:cs="Arial"/>
          <w:b/>
          <w:sz w:val="24"/>
          <w:szCs w:val="24"/>
          <w:lang w:eastAsia="en-US"/>
        </w:rPr>
        <w:t>ci zamówienia.</w:t>
      </w:r>
    </w:p>
    <w:p w:rsidR="00F61AEB" w:rsidRPr="00DA6A87" w:rsidRDefault="00F61AEB" w:rsidP="00F61AEB">
      <w:pPr>
        <w:autoSpaceDE w:val="0"/>
        <w:autoSpaceDN w:val="0"/>
        <w:adjustRightInd w:val="0"/>
        <w:jc w:val="both"/>
        <w:rPr>
          <w:rFonts w:ascii="Arial" w:hAnsi="Arial" w:cs="Arial"/>
          <w:b/>
          <w:sz w:val="24"/>
          <w:szCs w:val="24"/>
          <w:lang w:eastAsia="en-US"/>
        </w:rPr>
      </w:pPr>
    </w:p>
    <w:p w:rsidR="00F61AEB" w:rsidRDefault="00F61AEB" w:rsidP="00F61AEB">
      <w:pPr>
        <w:jc w:val="both"/>
        <w:rPr>
          <w:rFonts w:ascii="Arial" w:hAnsi="Arial" w:cs="Arial"/>
          <w:b/>
          <w:sz w:val="24"/>
          <w:szCs w:val="24"/>
        </w:rPr>
      </w:pPr>
      <w:r w:rsidRPr="00DA6A87">
        <w:rPr>
          <w:rFonts w:ascii="Arial" w:hAnsi="Arial" w:cs="Arial"/>
          <w:b/>
          <w:sz w:val="24"/>
          <w:szCs w:val="24"/>
        </w:rPr>
        <w:t xml:space="preserve">Ponadto w Gminie </w:t>
      </w:r>
      <w:r>
        <w:rPr>
          <w:rFonts w:ascii="Arial" w:hAnsi="Arial" w:cs="Arial"/>
          <w:b/>
          <w:sz w:val="24"/>
          <w:szCs w:val="24"/>
        </w:rPr>
        <w:t>Starcza</w:t>
      </w:r>
      <w:r w:rsidRPr="00DA6A87">
        <w:rPr>
          <w:rFonts w:ascii="Arial" w:hAnsi="Arial" w:cs="Arial"/>
          <w:b/>
          <w:sz w:val="24"/>
          <w:szCs w:val="24"/>
        </w:rPr>
        <w:t>, odbiór odpadów komunalnych odbywa się przy założeniu braku limitu ilości odbieranych niesegregowanych (zmieszanych) odpadów komunalnych i odpadów segregowanych.</w:t>
      </w:r>
    </w:p>
    <w:p w:rsidR="005923F6" w:rsidRPr="00DA6A87" w:rsidRDefault="005923F6" w:rsidP="00F61AEB">
      <w:pPr>
        <w:jc w:val="both"/>
        <w:rPr>
          <w:rFonts w:ascii="Arial" w:hAnsi="Arial" w:cs="Arial"/>
          <w:b/>
          <w:sz w:val="24"/>
          <w:szCs w:val="24"/>
        </w:rPr>
      </w:pPr>
    </w:p>
    <w:p w:rsidR="00F61AEB" w:rsidRPr="00DA6A87" w:rsidRDefault="00F61AEB" w:rsidP="00F61AEB">
      <w:pPr>
        <w:jc w:val="both"/>
        <w:rPr>
          <w:rFonts w:ascii="Arial" w:hAnsi="Arial" w:cs="Arial"/>
          <w:sz w:val="24"/>
          <w:szCs w:val="24"/>
        </w:rPr>
      </w:pPr>
      <w:r w:rsidRPr="00DA6A87">
        <w:rPr>
          <w:rFonts w:ascii="Arial" w:hAnsi="Arial" w:cs="Arial"/>
          <w:sz w:val="24"/>
          <w:szCs w:val="24"/>
          <w:lang w:eastAsia="en-US"/>
        </w:rPr>
        <w:t>Wykonawca ponosi całkowite koszty zwi</w:t>
      </w:r>
      <w:r w:rsidRPr="00DA6A87">
        <w:rPr>
          <w:rFonts w:ascii="Arial" w:eastAsia="TimesNewRoman" w:hAnsi="Arial" w:cs="Arial"/>
          <w:sz w:val="24"/>
          <w:szCs w:val="24"/>
          <w:lang w:eastAsia="en-US"/>
        </w:rPr>
        <w:t>ą</w:t>
      </w:r>
      <w:r w:rsidRPr="00DA6A87">
        <w:rPr>
          <w:rFonts w:ascii="Arial" w:hAnsi="Arial" w:cs="Arial"/>
          <w:sz w:val="24"/>
          <w:szCs w:val="24"/>
          <w:lang w:eastAsia="en-US"/>
        </w:rPr>
        <w:t xml:space="preserve">zane z odbiorem, transportem </w:t>
      </w:r>
      <w:r w:rsidRPr="00DA6A87">
        <w:rPr>
          <w:rFonts w:ascii="Arial" w:hAnsi="Arial" w:cs="Arial"/>
          <w:sz w:val="24"/>
          <w:szCs w:val="24"/>
          <w:lang w:eastAsia="en-US"/>
        </w:rPr>
        <w:br/>
      </w:r>
      <w:r w:rsidRPr="002B3141">
        <w:rPr>
          <w:rFonts w:ascii="Arial" w:hAnsi="Arial" w:cs="Arial"/>
          <w:sz w:val="24"/>
          <w:szCs w:val="24"/>
          <w:lang w:eastAsia="en-US"/>
        </w:rPr>
        <w:t>i zagospodarowaniem odpadów oraz wszystkie pozostałe koszty zamówienia, w tym koszt zakupu wystarczającej ilości worków do selektywnej zbiórki odpadów.</w:t>
      </w:r>
      <w:r w:rsidRPr="00DA6A87">
        <w:rPr>
          <w:rFonts w:ascii="Arial" w:hAnsi="Arial" w:cs="Arial"/>
          <w:b/>
          <w:sz w:val="24"/>
          <w:szCs w:val="24"/>
          <w:lang w:eastAsia="en-US"/>
        </w:rPr>
        <w:t xml:space="preserve"> </w:t>
      </w:r>
      <w:r w:rsidRPr="00DA6A87">
        <w:rPr>
          <w:rFonts w:ascii="Arial" w:hAnsi="Arial" w:cs="Arial"/>
          <w:sz w:val="24"/>
          <w:szCs w:val="24"/>
        </w:rPr>
        <w:t xml:space="preserve">Oferta musi uwzględniać wszystkie koszty związane z prawidłową realizacją zamówienia. Wykonawca winien uwzględnić koszty i wydatki związane z realizacją przedmiotu umowy, biorąc pod uwagę </w:t>
      </w:r>
      <w:r w:rsidR="005923F6">
        <w:rPr>
          <w:rFonts w:ascii="Arial" w:hAnsi="Arial" w:cs="Arial"/>
          <w:sz w:val="24"/>
          <w:szCs w:val="24"/>
        </w:rPr>
        <w:t>m.in.</w:t>
      </w:r>
      <w:r w:rsidRPr="00DA6A87">
        <w:rPr>
          <w:rFonts w:ascii="Arial" w:hAnsi="Arial" w:cs="Arial"/>
          <w:sz w:val="24"/>
          <w:szCs w:val="24"/>
        </w:rPr>
        <w:t xml:space="preserve"> charakterystykę gminy, możliwość wzrostu ilości odbieranych odpadów w tym bioodpadów w okresie </w:t>
      </w:r>
      <w:r>
        <w:rPr>
          <w:rFonts w:ascii="Arial" w:hAnsi="Arial" w:cs="Arial"/>
          <w:sz w:val="24"/>
          <w:szCs w:val="24"/>
        </w:rPr>
        <w:t xml:space="preserve">od wiosny do jesieni. </w:t>
      </w:r>
      <w:r w:rsidRPr="00DA6A87">
        <w:rPr>
          <w:rFonts w:ascii="Arial" w:hAnsi="Arial" w:cs="Arial"/>
          <w:sz w:val="24"/>
          <w:szCs w:val="24"/>
          <w:lang w:eastAsia="en-US"/>
        </w:rPr>
        <w:t xml:space="preserve">Zobowiązuje się Wykonawcę </w:t>
      </w:r>
      <w:r w:rsidRPr="005923F6">
        <w:rPr>
          <w:rFonts w:ascii="Arial" w:hAnsi="Arial" w:cs="Arial"/>
          <w:sz w:val="24"/>
          <w:szCs w:val="24"/>
          <w:lang w:eastAsia="en-US"/>
        </w:rPr>
        <w:t>do uwzgl</w:t>
      </w:r>
      <w:r w:rsidRPr="005923F6">
        <w:rPr>
          <w:rFonts w:ascii="Arial" w:eastAsia="TimesNewRoman" w:hAnsi="Arial" w:cs="Arial"/>
          <w:sz w:val="24"/>
          <w:szCs w:val="24"/>
          <w:lang w:eastAsia="en-US"/>
        </w:rPr>
        <w:t>ę</w:t>
      </w:r>
      <w:r w:rsidRPr="005923F6">
        <w:rPr>
          <w:rFonts w:ascii="Arial" w:hAnsi="Arial" w:cs="Arial"/>
          <w:sz w:val="24"/>
          <w:szCs w:val="24"/>
          <w:lang w:eastAsia="en-US"/>
        </w:rPr>
        <w:t>dnienia w kosztach wykonania usługi wpływów z tytułu uzyskanych zysków ze sprzeda</w:t>
      </w:r>
      <w:r w:rsidRPr="005923F6">
        <w:rPr>
          <w:rFonts w:ascii="Arial" w:eastAsia="TimesNewRoman" w:hAnsi="Arial" w:cs="Arial"/>
          <w:sz w:val="24"/>
          <w:szCs w:val="24"/>
          <w:lang w:eastAsia="en-US"/>
        </w:rPr>
        <w:t>ż</w:t>
      </w:r>
      <w:r w:rsidRPr="005923F6">
        <w:rPr>
          <w:rFonts w:ascii="Arial" w:hAnsi="Arial" w:cs="Arial"/>
          <w:sz w:val="24"/>
          <w:szCs w:val="24"/>
          <w:lang w:eastAsia="en-US"/>
        </w:rPr>
        <w:t>y zebranych</w:t>
      </w:r>
      <w:r w:rsidRPr="00DA6A87">
        <w:rPr>
          <w:rFonts w:ascii="Arial" w:hAnsi="Arial" w:cs="Arial"/>
          <w:sz w:val="24"/>
          <w:szCs w:val="24"/>
          <w:lang w:eastAsia="en-US"/>
        </w:rPr>
        <w:t xml:space="preserve"> surowców wtórnych.</w:t>
      </w:r>
      <w:r w:rsidRPr="00DA6A87">
        <w:rPr>
          <w:rFonts w:ascii="Arial" w:hAnsi="Arial" w:cs="Arial"/>
          <w:b/>
          <w:sz w:val="24"/>
          <w:szCs w:val="24"/>
        </w:rPr>
        <w:t xml:space="preserve"> </w:t>
      </w:r>
      <w:r w:rsidRPr="00DA6A87">
        <w:rPr>
          <w:rFonts w:ascii="Arial" w:hAnsi="Arial" w:cs="Arial"/>
          <w:sz w:val="24"/>
          <w:szCs w:val="24"/>
        </w:rPr>
        <w:t xml:space="preserve">Zamawiający nadmienia, iż przy wykonywaniu usługi </w:t>
      </w:r>
      <w:r w:rsidRPr="005923F6">
        <w:rPr>
          <w:rFonts w:ascii="Arial" w:hAnsi="Arial" w:cs="Arial"/>
          <w:sz w:val="24"/>
          <w:szCs w:val="24"/>
        </w:rPr>
        <w:t>Wykonawca nie ponosi kosztów wyposażenia nieruchomości zamieszkałych w pojemniki</w:t>
      </w:r>
      <w:r w:rsidRPr="00DA6A87">
        <w:rPr>
          <w:rFonts w:ascii="Arial" w:hAnsi="Arial" w:cs="Arial"/>
          <w:sz w:val="24"/>
          <w:szCs w:val="24"/>
        </w:rPr>
        <w:t xml:space="preserve"> (kubły), ani kosztów wymiany pojemników, chyba, że zniszczenie pojemnika (kubła) wynika z niewłaściwego odbioru odpadów komunalnych. Wykonawca ponosi również</w:t>
      </w:r>
      <w:r w:rsidRPr="005923F6">
        <w:rPr>
          <w:rFonts w:ascii="Arial" w:hAnsi="Arial" w:cs="Arial"/>
          <w:sz w:val="24"/>
          <w:szCs w:val="24"/>
        </w:rPr>
        <w:t xml:space="preserve"> koszty wyposażenia</w:t>
      </w:r>
      <w:r w:rsidRPr="00DA6A87">
        <w:rPr>
          <w:rFonts w:ascii="Arial" w:hAnsi="Arial" w:cs="Arial"/>
          <w:b/>
          <w:sz w:val="24"/>
          <w:szCs w:val="24"/>
        </w:rPr>
        <w:t xml:space="preserve"> </w:t>
      </w:r>
      <w:r w:rsidRPr="00DA6A87">
        <w:rPr>
          <w:rFonts w:ascii="Arial" w:hAnsi="Arial" w:cs="Arial"/>
          <w:sz w:val="24"/>
          <w:szCs w:val="24"/>
        </w:rPr>
        <w:t>Punktu Selektywnej Zbiórki Odpadów Komunalnych w pojemniki i kontenery przeznaczone do gromadzenia odpadów segregowanych,</w:t>
      </w:r>
      <w:r w:rsidRPr="00DA6A87">
        <w:rPr>
          <w:rFonts w:ascii="Arial" w:hAnsi="Arial" w:cs="Arial"/>
          <w:b/>
          <w:sz w:val="24"/>
          <w:szCs w:val="24"/>
        </w:rPr>
        <w:t xml:space="preserve"> </w:t>
      </w:r>
      <w:r w:rsidRPr="00DA6A87">
        <w:rPr>
          <w:rFonts w:ascii="Arial" w:hAnsi="Arial" w:cs="Arial"/>
          <w:sz w:val="24"/>
          <w:szCs w:val="24"/>
        </w:rPr>
        <w:t>koszty</w:t>
      </w:r>
      <w:r w:rsidRPr="00DA6A87">
        <w:rPr>
          <w:rFonts w:ascii="Arial" w:hAnsi="Arial" w:cs="Arial"/>
          <w:b/>
          <w:sz w:val="24"/>
          <w:szCs w:val="24"/>
        </w:rPr>
        <w:t xml:space="preserve"> </w:t>
      </w:r>
      <w:r w:rsidRPr="00DA6A87">
        <w:rPr>
          <w:rFonts w:ascii="Arial" w:hAnsi="Arial" w:cs="Arial"/>
          <w:sz w:val="24"/>
          <w:szCs w:val="24"/>
        </w:rPr>
        <w:t>odbioru, transportu i zagospodarowania odpadów z Punktu Selektywnej Zbiórki Odpadów Komunalnych (PSZOK) oraz koszty wynikające z odbioru i zagospodarowania odpadów wielkogabarytowych odebranych od właścicieli nieruchomości zamieszkałych – sprzed posesji (w ramach tzw. zbiórki ulicznej).</w:t>
      </w:r>
    </w:p>
    <w:p w:rsidR="00F61AEB" w:rsidRDefault="00347780" w:rsidP="00347780">
      <w:pPr>
        <w:suppressAutoHyphens/>
        <w:spacing w:after="200" w:line="276" w:lineRule="auto"/>
        <w:jc w:val="both"/>
        <w:rPr>
          <w:rFonts w:ascii="Arial" w:hAnsi="Arial" w:cs="Arial"/>
          <w:sz w:val="24"/>
          <w:szCs w:val="24"/>
        </w:rPr>
      </w:pPr>
      <w:r>
        <w:rPr>
          <w:rFonts w:ascii="Arial" w:hAnsi="Arial" w:cs="Arial"/>
          <w:sz w:val="24"/>
          <w:szCs w:val="24"/>
        </w:rPr>
        <w:t xml:space="preserve">7.3. </w:t>
      </w:r>
      <w:r w:rsidR="00F61AEB" w:rsidRPr="00DA6A87">
        <w:rPr>
          <w:rFonts w:ascii="Arial" w:hAnsi="Arial" w:cs="Arial"/>
          <w:sz w:val="24"/>
          <w:szCs w:val="24"/>
        </w:rPr>
        <w:t xml:space="preserve">Rodzaj/Ilość odebranych odpadów komunalnych od mieszkańców Gminy </w:t>
      </w:r>
      <w:r w:rsidR="00F61AEB">
        <w:rPr>
          <w:rFonts w:ascii="Arial" w:hAnsi="Arial" w:cs="Arial"/>
          <w:sz w:val="24"/>
          <w:szCs w:val="24"/>
        </w:rPr>
        <w:t>Starcza</w:t>
      </w:r>
      <w:r w:rsidR="00F61AEB" w:rsidRPr="00DA6A87">
        <w:rPr>
          <w:rFonts w:ascii="Arial" w:hAnsi="Arial" w:cs="Arial"/>
          <w:sz w:val="24"/>
          <w:szCs w:val="24"/>
        </w:rPr>
        <w:t xml:space="preserve"> </w:t>
      </w:r>
      <w:r w:rsidR="002312C2">
        <w:rPr>
          <w:rFonts w:ascii="Arial" w:hAnsi="Arial" w:cs="Arial"/>
          <w:sz w:val="24"/>
          <w:szCs w:val="24"/>
        </w:rPr>
        <w:t>na dzień 30</w:t>
      </w:r>
      <w:r w:rsidR="00A40EC9">
        <w:rPr>
          <w:rFonts w:ascii="Arial" w:hAnsi="Arial" w:cs="Arial"/>
          <w:sz w:val="24"/>
          <w:szCs w:val="24"/>
        </w:rPr>
        <w:t xml:space="preserve"> </w:t>
      </w:r>
      <w:r w:rsidR="002312C2">
        <w:rPr>
          <w:rFonts w:ascii="Arial" w:hAnsi="Arial" w:cs="Arial"/>
          <w:sz w:val="24"/>
          <w:szCs w:val="24"/>
        </w:rPr>
        <w:t>września</w:t>
      </w:r>
      <w:r w:rsidR="00412324">
        <w:rPr>
          <w:rFonts w:ascii="Arial" w:hAnsi="Arial" w:cs="Arial"/>
          <w:sz w:val="24"/>
          <w:szCs w:val="24"/>
        </w:rPr>
        <w:t xml:space="preserve"> 2020r</w:t>
      </w:r>
      <w:r w:rsidR="00F61AEB" w:rsidRPr="00DA6A87">
        <w:rPr>
          <w:rFonts w:ascii="Arial" w:hAnsi="Arial" w:cs="Arial"/>
          <w:sz w:val="24"/>
          <w:szCs w:val="24"/>
        </w:rPr>
        <w:t>. Wykazane ilości dotyczą również odpadów zebranych w Punkcie Selektyw</w:t>
      </w:r>
      <w:r w:rsidR="00412324">
        <w:rPr>
          <w:rFonts w:ascii="Arial" w:hAnsi="Arial" w:cs="Arial"/>
          <w:sz w:val="24"/>
          <w:szCs w:val="24"/>
        </w:rPr>
        <w:t>nej Zbiórki Odpadów Komunalnych.</w:t>
      </w:r>
    </w:p>
    <w:p w:rsidR="0059273D" w:rsidRPr="00205F45" w:rsidRDefault="0059273D" w:rsidP="0059273D">
      <w:pPr>
        <w:suppressAutoHyphens/>
        <w:spacing w:after="200" w:line="276" w:lineRule="auto"/>
        <w:jc w:val="both"/>
        <w:rPr>
          <w:rFonts w:ascii="Arial" w:hAnsi="Arial" w:cs="Arial"/>
          <w:sz w:val="24"/>
          <w:szCs w:val="24"/>
        </w:rPr>
      </w:pPr>
    </w:p>
    <w:tbl>
      <w:tblPr>
        <w:tblW w:w="0" w:type="auto"/>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652"/>
        <w:gridCol w:w="1913"/>
      </w:tblGrid>
      <w:tr w:rsidR="00412324" w:rsidRPr="00FE178A" w:rsidTr="007D4548">
        <w:trPr>
          <w:trHeight w:val="769"/>
          <w:jc w:val="center"/>
        </w:trPr>
        <w:tc>
          <w:tcPr>
            <w:tcW w:w="763" w:type="dxa"/>
          </w:tcPr>
          <w:p w:rsidR="00412324" w:rsidRPr="00FE178A" w:rsidRDefault="00412324" w:rsidP="005923F6">
            <w:pPr>
              <w:pStyle w:val="Tekstpodstawowy"/>
              <w:jc w:val="both"/>
              <w:rPr>
                <w:rFonts w:ascii="Arial" w:hAnsi="Arial" w:cs="Arial"/>
                <w:b w:val="0"/>
                <w:sz w:val="22"/>
                <w:szCs w:val="22"/>
              </w:rPr>
            </w:pPr>
            <w:r w:rsidRPr="00FE178A">
              <w:rPr>
                <w:rFonts w:ascii="Arial" w:hAnsi="Arial" w:cs="Arial"/>
                <w:b w:val="0"/>
                <w:sz w:val="22"/>
                <w:szCs w:val="22"/>
              </w:rPr>
              <w:t>Lp.</w:t>
            </w:r>
          </w:p>
        </w:tc>
        <w:tc>
          <w:tcPr>
            <w:tcW w:w="3652" w:type="dxa"/>
          </w:tcPr>
          <w:p w:rsidR="00412324" w:rsidRPr="00FE178A" w:rsidRDefault="00412324" w:rsidP="009B155A">
            <w:pPr>
              <w:pStyle w:val="Tekstpodstawowy"/>
              <w:rPr>
                <w:rFonts w:ascii="Arial" w:hAnsi="Arial" w:cs="Arial"/>
                <w:b w:val="0"/>
                <w:sz w:val="22"/>
                <w:szCs w:val="22"/>
              </w:rPr>
            </w:pPr>
          </w:p>
          <w:p w:rsidR="00412324" w:rsidRPr="00FE178A" w:rsidRDefault="00412324" w:rsidP="009B155A">
            <w:pPr>
              <w:pStyle w:val="Tekstpodstawowy"/>
              <w:rPr>
                <w:rFonts w:ascii="Arial" w:hAnsi="Arial" w:cs="Arial"/>
                <w:b w:val="0"/>
                <w:sz w:val="22"/>
                <w:szCs w:val="22"/>
              </w:rPr>
            </w:pPr>
            <w:r w:rsidRPr="00FE178A">
              <w:rPr>
                <w:rFonts w:ascii="Arial" w:hAnsi="Arial" w:cs="Arial"/>
                <w:b w:val="0"/>
                <w:sz w:val="22"/>
                <w:szCs w:val="22"/>
              </w:rPr>
              <w:t>Rodzaj odpadu</w:t>
            </w:r>
          </w:p>
        </w:tc>
        <w:tc>
          <w:tcPr>
            <w:tcW w:w="1913" w:type="dxa"/>
          </w:tcPr>
          <w:p w:rsidR="00412324" w:rsidRPr="00BF5F27" w:rsidRDefault="00412324" w:rsidP="005923F6">
            <w:pPr>
              <w:pStyle w:val="Tekstpodstawowy"/>
              <w:jc w:val="center"/>
              <w:rPr>
                <w:rFonts w:ascii="Arial" w:hAnsi="Arial" w:cs="Arial"/>
                <w:b w:val="0"/>
                <w:sz w:val="22"/>
                <w:szCs w:val="22"/>
              </w:rPr>
            </w:pPr>
            <w:r w:rsidRPr="00BF5F27">
              <w:rPr>
                <w:rFonts w:ascii="Arial" w:hAnsi="Arial" w:cs="Arial"/>
                <w:b w:val="0"/>
                <w:sz w:val="22"/>
                <w:szCs w:val="22"/>
              </w:rPr>
              <w:t>Ilość odebranych odpadów (Mg)</w:t>
            </w:r>
          </w:p>
          <w:p w:rsidR="00412324" w:rsidRPr="00BF5F27" w:rsidRDefault="00412324" w:rsidP="005923F6">
            <w:pPr>
              <w:pStyle w:val="Tekstpodstawowy"/>
              <w:jc w:val="center"/>
              <w:rPr>
                <w:rFonts w:ascii="Arial" w:hAnsi="Arial" w:cs="Arial"/>
                <w:b w:val="0"/>
                <w:sz w:val="22"/>
                <w:szCs w:val="22"/>
              </w:rPr>
            </w:pPr>
          </w:p>
        </w:tc>
      </w:tr>
      <w:tr w:rsidR="00F61AEB" w:rsidRPr="00FE178A" w:rsidTr="005923F6">
        <w:trPr>
          <w:jc w:val="center"/>
        </w:trPr>
        <w:tc>
          <w:tcPr>
            <w:tcW w:w="763" w:type="dxa"/>
          </w:tcPr>
          <w:p w:rsidR="00F61AEB" w:rsidRPr="00FE178A" w:rsidRDefault="00F61AEB" w:rsidP="005923F6">
            <w:pPr>
              <w:pStyle w:val="Tekstpodstawowy"/>
              <w:jc w:val="both"/>
              <w:rPr>
                <w:rFonts w:ascii="Arial" w:hAnsi="Arial" w:cs="Arial"/>
                <w:b w:val="0"/>
                <w:sz w:val="22"/>
                <w:szCs w:val="22"/>
              </w:rPr>
            </w:pPr>
            <w:r w:rsidRPr="00FE178A">
              <w:rPr>
                <w:rFonts w:ascii="Arial" w:hAnsi="Arial" w:cs="Arial"/>
                <w:b w:val="0"/>
                <w:sz w:val="22"/>
                <w:szCs w:val="22"/>
              </w:rPr>
              <w:t>1.</w:t>
            </w:r>
          </w:p>
        </w:tc>
        <w:tc>
          <w:tcPr>
            <w:tcW w:w="3652" w:type="dxa"/>
          </w:tcPr>
          <w:p w:rsidR="009E7256" w:rsidRDefault="009E7256" w:rsidP="009B155A">
            <w:pPr>
              <w:pStyle w:val="Tekstpodstawowy"/>
              <w:rPr>
                <w:rFonts w:ascii="Arial" w:hAnsi="Arial" w:cs="Arial"/>
                <w:b w:val="0"/>
                <w:sz w:val="22"/>
                <w:szCs w:val="22"/>
              </w:rPr>
            </w:pPr>
            <w:r>
              <w:rPr>
                <w:rFonts w:ascii="Arial" w:hAnsi="Arial" w:cs="Arial"/>
                <w:b w:val="0"/>
                <w:sz w:val="22"/>
                <w:szCs w:val="22"/>
              </w:rPr>
              <w:t>Odpady zmieszane</w:t>
            </w:r>
          </w:p>
          <w:p w:rsidR="00F61AEB" w:rsidRPr="00FE178A" w:rsidRDefault="009E7256" w:rsidP="009B155A">
            <w:pPr>
              <w:pStyle w:val="Tekstpodstawowy"/>
              <w:rPr>
                <w:rFonts w:ascii="Arial" w:hAnsi="Arial" w:cs="Arial"/>
                <w:b w:val="0"/>
                <w:sz w:val="22"/>
                <w:szCs w:val="22"/>
              </w:rPr>
            </w:pPr>
            <w:r>
              <w:rPr>
                <w:rFonts w:ascii="Arial" w:hAnsi="Arial" w:cs="Arial"/>
                <w:b w:val="0"/>
                <w:sz w:val="22"/>
                <w:szCs w:val="22"/>
              </w:rPr>
              <w:t>20 03 01</w:t>
            </w:r>
          </w:p>
        </w:tc>
        <w:tc>
          <w:tcPr>
            <w:tcW w:w="1913" w:type="dxa"/>
          </w:tcPr>
          <w:p w:rsidR="00F61AEB"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337,62</w:t>
            </w:r>
          </w:p>
        </w:tc>
      </w:tr>
      <w:tr w:rsidR="00F61AEB" w:rsidRPr="00FE178A" w:rsidTr="005923F6">
        <w:trPr>
          <w:jc w:val="center"/>
        </w:trPr>
        <w:tc>
          <w:tcPr>
            <w:tcW w:w="763" w:type="dxa"/>
          </w:tcPr>
          <w:p w:rsidR="00F61AEB" w:rsidRPr="00FE178A" w:rsidRDefault="00F61AEB" w:rsidP="005923F6">
            <w:pPr>
              <w:pStyle w:val="Tekstpodstawowy"/>
              <w:jc w:val="both"/>
              <w:rPr>
                <w:rFonts w:ascii="Arial" w:hAnsi="Arial" w:cs="Arial"/>
                <w:b w:val="0"/>
                <w:sz w:val="22"/>
                <w:szCs w:val="22"/>
              </w:rPr>
            </w:pPr>
            <w:r w:rsidRPr="00FE178A">
              <w:rPr>
                <w:rFonts w:ascii="Arial" w:hAnsi="Arial" w:cs="Arial"/>
                <w:b w:val="0"/>
                <w:sz w:val="22"/>
                <w:szCs w:val="22"/>
              </w:rPr>
              <w:t>2.</w:t>
            </w:r>
          </w:p>
        </w:tc>
        <w:tc>
          <w:tcPr>
            <w:tcW w:w="3652" w:type="dxa"/>
          </w:tcPr>
          <w:p w:rsidR="00F61AEB" w:rsidRDefault="009E7256" w:rsidP="009B155A">
            <w:pPr>
              <w:pStyle w:val="Tekstpodstawowy"/>
              <w:rPr>
                <w:rFonts w:ascii="Arial" w:hAnsi="Arial" w:cs="Arial"/>
                <w:b w:val="0"/>
                <w:sz w:val="22"/>
                <w:szCs w:val="22"/>
              </w:rPr>
            </w:pPr>
            <w:r>
              <w:rPr>
                <w:rFonts w:ascii="Arial" w:hAnsi="Arial" w:cs="Arial"/>
                <w:b w:val="0"/>
                <w:sz w:val="22"/>
                <w:szCs w:val="22"/>
              </w:rPr>
              <w:t xml:space="preserve">Opakowania z metali </w:t>
            </w:r>
          </w:p>
          <w:p w:rsidR="009E7256" w:rsidRPr="00FE178A" w:rsidRDefault="009E7256" w:rsidP="009B155A">
            <w:pPr>
              <w:pStyle w:val="Tekstpodstawowy"/>
              <w:rPr>
                <w:rFonts w:ascii="Arial" w:hAnsi="Arial" w:cs="Arial"/>
                <w:b w:val="0"/>
                <w:sz w:val="22"/>
                <w:szCs w:val="22"/>
              </w:rPr>
            </w:pPr>
            <w:r>
              <w:rPr>
                <w:rFonts w:ascii="Arial" w:hAnsi="Arial" w:cs="Arial"/>
                <w:b w:val="0"/>
                <w:sz w:val="22"/>
                <w:szCs w:val="22"/>
              </w:rPr>
              <w:t>15 01 04</w:t>
            </w:r>
          </w:p>
        </w:tc>
        <w:tc>
          <w:tcPr>
            <w:tcW w:w="1913" w:type="dxa"/>
          </w:tcPr>
          <w:p w:rsidR="00F61AEB"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15,12</w:t>
            </w:r>
          </w:p>
        </w:tc>
      </w:tr>
      <w:tr w:rsidR="00F61AEB" w:rsidRPr="00FE178A" w:rsidTr="005923F6">
        <w:trPr>
          <w:jc w:val="center"/>
        </w:trPr>
        <w:tc>
          <w:tcPr>
            <w:tcW w:w="763" w:type="dxa"/>
          </w:tcPr>
          <w:p w:rsidR="00F61AEB" w:rsidRPr="00FE178A" w:rsidRDefault="00F61AEB" w:rsidP="005923F6">
            <w:pPr>
              <w:pStyle w:val="Tekstpodstawowy"/>
              <w:jc w:val="both"/>
              <w:rPr>
                <w:rFonts w:ascii="Arial" w:hAnsi="Arial" w:cs="Arial"/>
                <w:b w:val="0"/>
                <w:sz w:val="22"/>
                <w:szCs w:val="22"/>
              </w:rPr>
            </w:pPr>
            <w:r w:rsidRPr="00FE178A">
              <w:rPr>
                <w:rFonts w:ascii="Arial" w:hAnsi="Arial" w:cs="Arial"/>
                <w:b w:val="0"/>
                <w:sz w:val="22"/>
                <w:szCs w:val="22"/>
              </w:rPr>
              <w:t>3.</w:t>
            </w:r>
          </w:p>
        </w:tc>
        <w:tc>
          <w:tcPr>
            <w:tcW w:w="3652" w:type="dxa"/>
          </w:tcPr>
          <w:p w:rsidR="00F61AEB" w:rsidRDefault="009E7256" w:rsidP="009B155A">
            <w:pPr>
              <w:pStyle w:val="Tekstpodstawowy"/>
              <w:rPr>
                <w:rFonts w:ascii="Arial" w:hAnsi="Arial" w:cs="Arial"/>
                <w:b w:val="0"/>
                <w:sz w:val="22"/>
                <w:szCs w:val="22"/>
              </w:rPr>
            </w:pPr>
            <w:r>
              <w:rPr>
                <w:rFonts w:ascii="Arial" w:hAnsi="Arial" w:cs="Arial"/>
                <w:b w:val="0"/>
                <w:sz w:val="22"/>
                <w:szCs w:val="22"/>
              </w:rPr>
              <w:t xml:space="preserve">Odpady ulegające biodegradacji </w:t>
            </w:r>
          </w:p>
          <w:p w:rsidR="009E7256" w:rsidRPr="00FE178A" w:rsidRDefault="009E7256" w:rsidP="009B155A">
            <w:pPr>
              <w:pStyle w:val="Tekstpodstawowy"/>
              <w:rPr>
                <w:rFonts w:ascii="Arial" w:hAnsi="Arial" w:cs="Arial"/>
                <w:b w:val="0"/>
                <w:sz w:val="22"/>
                <w:szCs w:val="22"/>
              </w:rPr>
            </w:pPr>
            <w:r>
              <w:rPr>
                <w:rFonts w:ascii="Arial" w:hAnsi="Arial" w:cs="Arial"/>
                <w:b w:val="0"/>
                <w:sz w:val="22"/>
                <w:szCs w:val="22"/>
              </w:rPr>
              <w:t>20 02 01</w:t>
            </w:r>
          </w:p>
        </w:tc>
        <w:tc>
          <w:tcPr>
            <w:tcW w:w="1913" w:type="dxa"/>
          </w:tcPr>
          <w:p w:rsidR="00F61AEB"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27,54</w:t>
            </w:r>
          </w:p>
        </w:tc>
      </w:tr>
      <w:tr w:rsidR="00F61AEB" w:rsidRPr="00FE178A" w:rsidTr="005923F6">
        <w:trPr>
          <w:jc w:val="center"/>
        </w:trPr>
        <w:tc>
          <w:tcPr>
            <w:tcW w:w="763" w:type="dxa"/>
          </w:tcPr>
          <w:p w:rsidR="00F61AEB" w:rsidRPr="00FE178A" w:rsidRDefault="00F61AEB" w:rsidP="005923F6">
            <w:pPr>
              <w:pStyle w:val="Tekstpodstawowy"/>
              <w:jc w:val="both"/>
              <w:rPr>
                <w:rFonts w:ascii="Arial" w:hAnsi="Arial" w:cs="Arial"/>
                <w:b w:val="0"/>
                <w:sz w:val="22"/>
                <w:szCs w:val="22"/>
              </w:rPr>
            </w:pPr>
            <w:r w:rsidRPr="00FE178A">
              <w:rPr>
                <w:rFonts w:ascii="Arial" w:hAnsi="Arial" w:cs="Arial"/>
                <w:b w:val="0"/>
                <w:sz w:val="22"/>
                <w:szCs w:val="22"/>
              </w:rPr>
              <w:t>4.</w:t>
            </w:r>
          </w:p>
        </w:tc>
        <w:tc>
          <w:tcPr>
            <w:tcW w:w="3652" w:type="dxa"/>
          </w:tcPr>
          <w:p w:rsidR="00F61AEB" w:rsidRDefault="009E7256" w:rsidP="009B155A">
            <w:pPr>
              <w:pStyle w:val="Tekstpodstawowy"/>
              <w:rPr>
                <w:rFonts w:ascii="Arial" w:hAnsi="Arial" w:cs="Arial"/>
                <w:b w:val="0"/>
                <w:sz w:val="22"/>
                <w:szCs w:val="22"/>
              </w:rPr>
            </w:pPr>
            <w:r>
              <w:rPr>
                <w:rFonts w:ascii="Arial" w:hAnsi="Arial" w:cs="Arial"/>
                <w:b w:val="0"/>
                <w:sz w:val="22"/>
                <w:szCs w:val="22"/>
              </w:rPr>
              <w:t xml:space="preserve">Opakowania z tworzyw sztucznych </w:t>
            </w:r>
          </w:p>
          <w:p w:rsidR="009E7256" w:rsidRPr="00FE178A" w:rsidRDefault="009E7256" w:rsidP="009B155A">
            <w:pPr>
              <w:pStyle w:val="Tekstpodstawowy"/>
              <w:rPr>
                <w:rFonts w:ascii="Arial" w:hAnsi="Arial" w:cs="Arial"/>
                <w:b w:val="0"/>
                <w:sz w:val="22"/>
                <w:szCs w:val="22"/>
              </w:rPr>
            </w:pPr>
            <w:r>
              <w:rPr>
                <w:rFonts w:ascii="Arial" w:hAnsi="Arial" w:cs="Arial"/>
                <w:b w:val="0"/>
                <w:sz w:val="22"/>
                <w:szCs w:val="22"/>
              </w:rPr>
              <w:t>15 01 02</w:t>
            </w:r>
          </w:p>
        </w:tc>
        <w:tc>
          <w:tcPr>
            <w:tcW w:w="1913" w:type="dxa"/>
          </w:tcPr>
          <w:p w:rsidR="00F61AEB"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23,76</w:t>
            </w:r>
          </w:p>
        </w:tc>
      </w:tr>
      <w:tr w:rsidR="00F61AEB" w:rsidRPr="00FE178A" w:rsidTr="005923F6">
        <w:trPr>
          <w:jc w:val="center"/>
        </w:trPr>
        <w:tc>
          <w:tcPr>
            <w:tcW w:w="763" w:type="dxa"/>
          </w:tcPr>
          <w:p w:rsidR="00F61AEB" w:rsidRPr="00FE178A" w:rsidRDefault="00F61AEB" w:rsidP="005923F6">
            <w:pPr>
              <w:pStyle w:val="Tekstpodstawowy"/>
              <w:jc w:val="both"/>
              <w:rPr>
                <w:rFonts w:ascii="Arial" w:hAnsi="Arial" w:cs="Arial"/>
                <w:b w:val="0"/>
                <w:sz w:val="22"/>
                <w:szCs w:val="22"/>
              </w:rPr>
            </w:pPr>
            <w:r w:rsidRPr="00FE178A">
              <w:rPr>
                <w:rFonts w:ascii="Arial" w:hAnsi="Arial" w:cs="Arial"/>
                <w:b w:val="0"/>
                <w:sz w:val="22"/>
                <w:szCs w:val="22"/>
              </w:rPr>
              <w:t>5.</w:t>
            </w:r>
          </w:p>
        </w:tc>
        <w:tc>
          <w:tcPr>
            <w:tcW w:w="3652" w:type="dxa"/>
          </w:tcPr>
          <w:p w:rsidR="00F61AEB" w:rsidRDefault="004A7B49" w:rsidP="009B155A">
            <w:pPr>
              <w:pStyle w:val="Tekstpodstawowy"/>
              <w:rPr>
                <w:rFonts w:ascii="Arial" w:hAnsi="Arial" w:cs="Arial"/>
                <w:b w:val="0"/>
                <w:sz w:val="22"/>
                <w:szCs w:val="22"/>
              </w:rPr>
            </w:pPr>
            <w:r>
              <w:rPr>
                <w:rFonts w:ascii="Arial" w:hAnsi="Arial" w:cs="Arial"/>
                <w:b w:val="0"/>
                <w:sz w:val="22"/>
                <w:szCs w:val="22"/>
              </w:rPr>
              <w:t>Tworzywa sztuczne</w:t>
            </w:r>
          </w:p>
          <w:p w:rsidR="004A7B49" w:rsidRPr="00FE178A" w:rsidRDefault="0005026E" w:rsidP="009B155A">
            <w:pPr>
              <w:pStyle w:val="Tekstpodstawowy"/>
              <w:rPr>
                <w:rFonts w:ascii="Arial" w:hAnsi="Arial" w:cs="Arial"/>
                <w:b w:val="0"/>
                <w:sz w:val="22"/>
                <w:szCs w:val="22"/>
              </w:rPr>
            </w:pPr>
            <w:r>
              <w:rPr>
                <w:rFonts w:ascii="Arial" w:hAnsi="Arial" w:cs="Arial"/>
                <w:b w:val="0"/>
                <w:sz w:val="22"/>
                <w:szCs w:val="22"/>
              </w:rPr>
              <w:lastRenderedPageBreak/>
              <w:t>20 01 39</w:t>
            </w:r>
          </w:p>
        </w:tc>
        <w:tc>
          <w:tcPr>
            <w:tcW w:w="1913" w:type="dxa"/>
          </w:tcPr>
          <w:p w:rsidR="00F61AEB" w:rsidRPr="00BF5F27" w:rsidRDefault="00B4238A" w:rsidP="005923F6">
            <w:pPr>
              <w:pStyle w:val="Tekstpodstawowy"/>
              <w:jc w:val="center"/>
              <w:rPr>
                <w:rFonts w:ascii="Arial" w:hAnsi="Arial" w:cs="Arial"/>
                <w:b w:val="0"/>
                <w:sz w:val="22"/>
                <w:szCs w:val="22"/>
              </w:rPr>
            </w:pPr>
            <w:r w:rsidRPr="00BF5F27">
              <w:rPr>
                <w:rFonts w:ascii="Arial" w:hAnsi="Arial" w:cs="Arial"/>
                <w:b w:val="0"/>
                <w:sz w:val="22"/>
                <w:szCs w:val="22"/>
              </w:rPr>
              <w:lastRenderedPageBreak/>
              <w:t>18,00</w:t>
            </w:r>
          </w:p>
        </w:tc>
      </w:tr>
      <w:tr w:rsidR="00F61AEB" w:rsidRPr="00FE178A" w:rsidTr="005923F6">
        <w:trPr>
          <w:jc w:val="center"/>
        </w:trPr>
        <w:tc>
          <w:tcPr>
            <w:tcW w:w="763" w:type="dxa"/>
          </w:tcPr>
          <w:p w:rsidR="00F61AEB" w:rsidRPr="00FE178A" w:rsidRDefault="00F61AEB" w:rsidP="005923F6">
            <w:pPr>
              <w:pStyle w:val="Tekstpodstawowy"/>
              <w:jc w:val="both"/>
              <w:rPr>
                <w:rFonts w:ascii="Arial" w:hAnsi="Arial" w:cs="Arial"/>
                <w:b w:val="0"/>
                <w:sz w:val="22"/>
                <w:szCs w:val="22"/>
              </w:rPr>
            </w:pPr>
            <w:r w:rsidRPr="00FE178A">
              <w:rPr>
                <w:rFonts w:ascii="Arial" w:hAnsi="Arial" w:cs="Arial"/>
                <w:b w:val="0"/>
                <w:sz w:val="22"/>
                <w:szCs w:val="22"/>
              </w:rPr>
              <w:lastRenderedPageBreak/>
              <w:t>6.</w:t>
            </w:r>
          </w:p>
        </w:tc>
        <w:tc>
          <w:tcPr>
            <w:tcW w:w="3652" w:type="dxa"/>
          </w:tcPr>
          <w:p w:rsidR="00F61AEB" w:rsidRDefault="0005026E" w:rsidP="009B155A">
            <w:pPr>
              <w:pStyle w:val="Tekstpodstawowy"/>
              <w:rPr>
                <w:rFonts w:ascii="Arial" w:hAnsi="Arial" w:cs="Arial"/>
                <w:b w:val="0"/>
                <w:sz w:val="22"/>
                <w:szCs w:val="22"/>
              </w:rPr>
            </w:pPr>
            <w:r>
              <w:rPr>
                <w:rFonts w:ascii="Arial" w:hAnsi="Arial" w:cs="Arial"/>
                <w:b w:val="0"/>
                <w:sz w:val="22"/>
                <w:szCs w:val="22"/>
              </w:rPr>
              <w:t xml:space="preserve">Opakowania z papieru </w:t>
            </w:r>
          </w:p>
          <w:p w:rsidR="0005026E" w:rsidRPr="00FE178A" w:rsidRDefault="0005026E" w:rsidP="009B155A">
            <w:pPr>
              <w:pStyle w:val="Tekstpodstawowy"/>
              <w:rPr>
                <w:rFonts w:ascii="Arial" w:hAnsi="Arial" w:cs="Arial"/>
                <w:b w:val="0"/>
                <w:sz w:val="22"/>
                <w:szCs w:val="22"/>
              </w:rPr>
            </w:pPr>
            <w:r>
              <w:rPr>
                <w:rFonts w:ascii="Arial" w:hAnsi="Arial" w:cs="Arial"/>
                <w:b w:val="0"/>
                <w:sz w:val="22"/>
                <w:szCs w:val="22"/>
              </w:rPr>
              <w:t>15 01 01</w:t>
            </w:r>
          </w:p>
        </w:tc>
        <w:tc>
          <w:tcPr>
            <w:tcW w:w="1913" w:type="dxa"/>
          </w:tcPr>
          <w:p w:rsidR="00F61AEB"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7,73</w:t>
            </w:r>
          </w:p>
        </w:tc>
      </w:tr>
      <w:tr w:rsidR="00FE178A" w:rsidRPr="00FE178A" w:rsidTr="005923F6">
        <w:trPr>
          <w:jc w:val="center"/>
        </w:trPr>
        <w:tc>
          <w:tcPr>
            <w:tcW w:w="763" w:type="dxa"/>
          </w:tcPr>
          <w:p w:rsidR="00FE178A" w:rsidRPr="00FE178A" w:rsidRDefault="00FE178A" w:rsidP="005923F6">
            <w:pPr>
              <w:pStyle w:val="Tekstpodstawowy"/>
              <w:jc w:val="both"/>
              <w:rPr>
                <w:rFonts w:ascii="Arial" w:hAnsi="Arial" w:cs="Arial"/>
                <w:b w:val="0"/>
                <w:sz w:val="22"/>
                <w:szCs w:val="22"/>
              </w:rPr>
            </w:pPr>
            <w:r w:rsidRPr="00FE178A">
              <w:rPr>
                <w:rFonts w:ascii="Arial" w:hAnsi="Arial" w:cs="Arial"/>
                <w:b w:val="0"/>
                <w:sz w:val="22"/>
                <w:szCs w:val="22"/>
              </w:rPr>
              <w:t>7.</w:t>
            </w:r>
          </w:p>
        </w:tc>
        <w:tc>
          <w:tcPr>
            <w:tcW w:w="3652" w:type="dxa"/>
          </w:tcPr>
          <w:p w:rsidR="00FE178A" w:rsidRDefault="0005026E" w:rsidP="009B155A">
            <w:pPr>
              <w:pStyle w:val="Tekstpodstawowy"/>
              <w:rPr>
                <w:rFonts w:ascii="Arial" w:hAnsi="Arial" w:cs="Arial"/>
                <w:b w:val="0"/>
                <w:sz w:val="22"/>
                <w:szCs w:val="22"/>
              </w:rPr>
            </w:pPr>
            <w:r>
              <w:rPr>
                <w:rFonts w:ascii="Arial" w:hAnsi="Arial" w:cs="Arial"/>
                <w:b w:val="0"/>
                <w:sz w:val="22"/>
                <w:szCs w:val="22"/>
              </w:rPr>
              <w:t xml:space="preserve">Opakowania ze szkła </w:t>
            </w:r>
            <w:r w:rsidR="00FE178A" w:rsidRPr="00FE178A">
              <w:rPr>
                <w:rFonts w:ascii="Arial" w:hAnsi="Arial" w:cs="Arial"/>
                <w:b w:val="0"/>
                <w:sz w:val="22"/>
                <w:szCs w:val="22"/>
              </w:rPr>
              <w:t xml:space="preserve"> </w:t>
            </w:r>
          </w:p>
          <w:p w:rsidR="0005026E" w:rsidRPr="00FE178A" w:rsidRDefault="0005026E" w:rsidP="009B155A">
            <w:pPr>
              <w:pStyle w:val="Tekstpodstawowy"/>
              <w:rPr>
                <w:rFonts w:ascii="Arial" w:hAnsi="Arial" w:cs="Arial"/>
                <w:b w:val="0"/>
                <w:sz w:val="22"/>
                <w:szCs w:val="22"/>
              </w:rPr>
            </w:pPr>
            <w:r>
              <w:rPr>
                <w:rFonts w:ascii="Arial" w:hAnsi="Arial" w:cs="Arial"/>
                <w:b w:val="0"/>
                <w:sz w:val="22"/>
                <w:szCs w:val="22"/>
              </w:rPr>
              <w:t>15 01 07</w:t>
            </w:r>
          </w:p>
        </w:tc>
        <w:tc>
          <w:tcPr>
            <w:tcW w:w="1913" w:type="dxa"/>
          </w:tcPr>
          <w:p w:rsidR="00FE178A"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52,48</w:t>
            </w:r>
          </w:p>
        </w:tc>
      </w:tr>
      <w:tr w:rsidR="00FE178A" w:rsidRPr="00FE178A" w:rsidTr="005923F6">
        <w:trPr>
          <w:jc w:val="center"/>
        </w:trPr>
        <w:tc>
          <w:tcPr>
            <w:tcW w:w="763" w:type="dxa"/>
          </w:tcPr>
          <w:p w:rsidR="00FE178A" w:rsidRPr="00FE178A" w:rsidRDefault="00FE178A" w:rsidP="005923F6">
            <w:pPr>
              <w:pStyle w:val="Tekstpodstawowy"/>
              <w:jc w:val="both"/>
              <w:rPr>
                <w:rFonts w:ascii="Arial" w:hAnsi="Arial" w:cs="Arial"/>
                <w:b w:val="0"/>
                <w:sz w:val="22"/>
                <w:szCs w:val="22"/>
              </w:rPr>
            </w:pPr>
            <w:r>
              <w:rPr>
                <w:rFonts w:ascii="Arial" w:hAnsi="Arial" w:cs="Arial"/>
                <w:b w:val="0"/>
                <w:sz w:val="22"/>
                <w:szCs w:val="22"/>
              </w:rPr>
              <w:t>8.</w:t>
            </w:r>
          </w:p>
        </w:tc>
        <w:tc>
          <w:tcPr>
            <w:tcW w:w="3652" w:type="dxa"/>
          </w:tcPr>
          <w:p w:rsidR="00FE178A" w:rsidRDefault="0005026E" w:rsidP="009B155A">
            <w:pPr>
              <w:pStyle w:val="Tekstpodstawowy"/>
              <w:rPr>
                <w:rFonts w:ascii="Arial" w:hAnsi="Arial" w:cs="Arial"/>
                <w:b w:val="0"/>
                <w:sz w:val="22"/>
                <w:szCs w:val="22"/>
              </w:rPr>
            </w:pPr>
            <w:r>
              <w:rPr>
                <w:rFonts w:ascii="Arial" w:hAnsi="Arial" w:cs="Arial"/>
                <w:b w:val="0"/>
                <w:sz w:val="22"/>
                <w:szCs w:val="22"/>
              </w:rPr>
              <w:t xml:space="preserve">Opakowania wielkogabarytowe </w:t>
            </w:r>
          </w:p>
          <w:p w:rsidR="0005026E" w:rsidRPr="00FE178A" w:rsidRDefault="0005026E" w:rsidP="009B155A">
            <w:pPr>
              <w:pStyle w:val="Tekstpodstawowy"/>
              <w:rPr>
                <w:rFonts w:ascii="Arial" w:hAnsi="Arial" w:cs="Arial"/>
                <w:b w:val="0"/>
                <w:sz w:val="22"/>
                <w:szCs w:val="22"/>
              </w:rPr>
            </w:pPr>
            <w:r>
              <w:rPr>
                <w:rFonts w:ascii="Arial" w:hAnsi="Arial" w:cs="Arial"/>
                <w:b w:val="0"/>
                <w:sz w:val="22"/>
                <w:szCs w:val="22"/>
              </w:rPr>
              <w:t>20 03 07</w:t>
            </w:r>
          </w:p>
        </w:tc>
        <w:tc>
          <w:tcPr>
            <w:tcW w:w="1913" w:type="dxa"/>
          </w:tcPr>
          <w:p w:rsidR="00FE178A"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51,20</w:t>
            </w:r>
          </w:p>
        </w:tc>
      </w:tr>
      <w:tr w:rsidR="00FE178A" w:rsidRPr="00FE178A" w:rsidTr="005923F6">
        <w:trPr>
          <w:jc w:val="center"/>
        </w:trPr>
        <w:tc>
          <w:tcPr>
            <w:tcW w:w="763" w:type="dxa"/>
          </w:tcPr>
          <w:p w:rsidR="00FE178A" w:rsidRDefault="00FE178A" w:rsidP="005923F6">
            <w:pPr>
              <w:pStyle w:val="Tekstpodstawowy"/>
              <w:jc w:val="both"/>
              <w:rPr>
                <w:rFonts w:ascii="Arial" w:hAnsi="Arial" w:cs="Arial"/>
                <w:b w:val="0"/>
                <w:sz w:val="22"/>
                <w:szCs w:val="22"/>
              </w:rPr>
            </w:pPr>
            <w:r>
              <w:rPr>
                <w:rFonts w:ascii="Arial" w:hAnsi="Arial" w:cs="Arial"/>
                <w:b w:val="0"/>
                <w:sz w:val="22"/>
                <w:szCs w:val="22"/>
              </w:rPr>
              <w:t>9.</w:t>
            </w:r>
          </w:p>
        </w:tc>
        <w:tc>
          <w:tcPr>
            <w:tcW w:w="3652" w:type="dxa"/>
          </w:tcPr>
          <w:p w:rsidR="00FE178A" w:rsidRDefault="0005026E" w:rsidP="009B155A">
            <w:pPr>
              <w:pStyle w:val="Tekstpodstawowy"/>
              <w:rPr>
                <w:rFonts w:ascii="Arial" w:hAnsi="Arial" w:cs="Arial"/>
                <w:b w:val="0"/>
                <w:sz w:val="22"/>
                <w:szCs w:val="22"/>
              </w:rPr>
            </w:pPr>
            <w:r>
              <w:rPr>
                <w:rFonts w:ascii="Arial" w:hAnsi="Arial" w:cs="Arial"/>
                <w:b w:val="0"/>
                <w:sz w:val="22"/>
                <w:szCs w:val="22"/>
              </w:rPr>
              <w:t>Zużyte opony</w:t>
            </w:r>
          </w:p>
          <w:p w:rsidR="0005026E" w:rsidRPr="00FE178A" w:rsidRDefault="0005026E" w:rsidP="009B155A">
            <w:pPr>
              <w:pStyle w:val="Tekstpodstawowy"/>
              <w:rPr>
                <w:rFonts w:ascii="Arial" w:hAnsi="Arial" w:cs="Arial"/>
                <w:b w:val="0"/>
                <w:sz w:val="22"/>
                <w:szCs w:val="22"/>
              </w:rPr>
            </w:pPr>
            <w:r>
              <w:rPr>
                <w:rFonts w:ascii="Arial" w:hAnsi="Arial" w:cs="Arial"/>
                <w:b w:val="0"/>
                <w:sz w:val="22"/>
                <w:szCs w:val="22"/>
              </w:rPr>
              <w:t>16 01 03</w:t>
            </w:r>
          </w:p>
        </w:tc>
        <w:tc>
          <w:tcPr>
            <w:tcW w:w="1913" w:type="dxa"/>
          </w:tcPr>
          <w:p w:rsidR="00FE178A"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6,30</w:t>
            </w:r>
          </w:p>
        </w:tc>
      </w:tr>
      <w:tr w:rsidR="0005026E" w:rsidRPr="00FE178A" w:rsidTr="005923F6">
        <w:trPr>
          <w:jc w:val="center"/>
        </w:trPr>
        <w:tc>
          <w:tcPr>
            <w:tcW w:w="763" w:type="dxa"/>
          </w:tcPr>
          <w:p w:rsidR="0005026E" w:rsidRDefault="0005026E" w:rsidP="005923F6">
            <w:pPr>
              <w:pStyle w:val="Tekstpodstawowy"/>
              <w:jc w:val="both"/>
              <w:rPr>
                <w:rFonts w:ascii="Arial" w:hAnsi="Arial" w:cs="Arial"/>
                <w:b w:val="0"/>
                <w:sz w:val="22"/>
                <w:szCs w:val="22"/>
              </w:rPr>
            </w:pPr>
            <w:r>
              <w:rPr>
                <w:rFonts w:ascii="Arial" w:hAnsi="Arial" w:cs="Arial"/>
                <w:b w:val="0"/>
                <w:sz w:val="22"/>
                <w:szCs w:val="22"/>
              </w:rPr>
              <w:t>10.</w:t>
            </w:r>
          </w:p>
        </w:tc>
        <w:tc>
          <w:tcPr>
            <w:tcW w:w="3652" w:type="dxa"/>
          </w:tcPr>
          <w:p w:rsidR="0005026E" w:rsidRDefault="0005026E" w:rsidP="009B155A">
            <w:pPr>
              <w:pStyle w:val="Tekstpodstawowy"/>
              <w:rPr>
                <w:rFonts w:ascii="Arial" w:hAnsi="Arial" w:cs="Arial"/>
                <w:b w:val="0"/>
                <w:sz w:val="22"/>
                <w:szCs w:val="22"/>
              </w:rPr>
            </w:pPr>
            <w:r>
              <w:rPr>
                <w:rFonts w:ascii="Arial" w:hAnsi="Arial" w:cs="Arial"/>
                <w:b w:val="0"/>
                <w:sz w:val="22"/>
                <w:szCs w:val="22"/>
              </w:rPr>
              <w:t>Odpadowa papa</w:t>
            </w:r>
          </w:p>
          <w:p w:rsidR="0005026E" w:rsidRDefault="0005026E" w:rsidP="009B155A">
            <w:pPr>
              <w:pStyle w:val="Tekstpodstawowy"/>
              <w:rPr>
                <w:rFonts w:ascii="Arial" w:hAnsi="Arial" w:cs="Arial"/>
                <w:b w:val="0"/>
                <w:sz w:val="22"/>
                <w:szCs w:val="22"/>
              </w:rPr>
            </w:pPr>
            <w:r>
              <w:rPr>
                <w:rFonts w:ascii="Arial" w:hAnsi="Arial" w:cs="Arial"/>
                <w:b w:val="0"/>
                <w:sz w:val="22"/>
                <w:szCs w:val="22"/>
              </w:rPr>
              <w:t>17 03 80</w:t>
            </w:r>
          </w:p>
        </w:tc>
        <w:tc>
          <w:tcPr>
            <w:tcW w:w="1913" w:type="dxa"/>
          </w:tcPr>
          <w:p w:rsidR="0005026E"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4,24</w:t>
            </w:r>
          </w:p>
        </w:tc>
      </w:tr>
      <w:tr w:rsidR="0005026E" w:rsidRPr="00FE178A" w:rsidTr="005923F6">
        <w:trPr>
          <w:jc w:val="center"/>
        </w:trPr>
        <w:tc>
          <w:tcPr>
            <w:tcW w:w="763" w:type="dxa"/>
          </w:tcPr>
          <w:p w:rsidR="0005026E" w:rsidRDefault="0005026E" w:rsidP="005923F6">
            <w:pPr>
              <w:pStyle w:val="Tekstpodstawowy"/>
              <w:jc w:val="both"/>
              <w:rPr>
                <w:rFonts w:ascii="Arial" w:hAnsi="Arial" w:cs="Arial"/>
                <w:b w:val="0"/>
                <w:sz w:val="22"/>
                <w:szCs w:val="22"/>
              </w:rPr>
            </w:pPr>
            <w:r>
              <w:rPr>
                <w:rFonts w:ascii="Arial" w:hAnsi="Arial" w:cs="Arial"/>
                <w:b w:val="0"/>
                <w:sz w:val="22"/>
                <w:szCs w:val="22"/>
              </w:rPr>
              <w:t>11.</w:t>
            </w:r>
          </w:p>
        </w:tc>
        <w:tc>
          <w:tcPr>
            <w:tcW w:w="3652" w:type="dxa"/>
          </w:tcPr>
          <w:p w:rsidR="0005026E" w:rsidRDefault="0005026E" w:rsidP="009B155A">
            <w:pPr>
              <w:pStyle w:val="Tekstpodstawowy"/>
              <w:rPr>
                <w:rFonts w:ascii="Arial" w:hAnsi="Arial" w:cs="Arial"/>
                <w:b w:val="0"/>
                <w:sz w:val="22"/>
                <w:szCs w:val="22"/>
              </w:rPr>
            </w:pPr>
            <w:r>
              <w:rPr>
                <w:rFonts w:ascii="Arial" w:hAnsi="Arial" w:cs="Arial"/>
                <w:b w:val="0"/>
                <w:sz w:val="22"/>
                <w:szCs w:val="22"/>
              </w:rPr>
              <w:t>Materiały izolacyjne</w:t>
            </w:r>
          </w:p>
          <w:p w:rsidR="0005026E" w:rsidRDefault="0005026E" w:rsidP="009B155A">
            <w:pPr>
              <w:pStyle w:val="Tekstpodstawowy"/>
              <w:rPr>
                <w:rFonts w:ascii="Arial" w:hAnsi="Arial" w:cs="Arial"/>
                <w:b w:val="0"/>
                <w:sz w:val="22"/>
                <w:szCs w:val="22"/>
              </w:rPr>
            </w:pPr>
            <w:r>
              <w:rPr>
                <w:rFonts w:ascii="Arial" w:hAnsi="Arial" w:cs="Arial"/>
                <w:b w:val="0"/>
                <w:sz w:val="22"/>
                <w:szCs w:val="22"/>
              </w:rPr>
              <w:t>17 06 04</w:t>
            </w:r>
          </w:p>
        </w:tc>
        <w:tc>
          <w:tcPr>
            <w:tcW w:w="1913" w:type="dxa"/>
          </w:tcPr>
          <w:p w:rsidR="0005026E" w:rsidRPr="00BF5F27" w:rsidRDefault="00B4238A" w:rsidP="005923F6">
            <w:pPr>
              <w:pStyle w:val="Tekstpodstawowy"/>
              <w:jc w:val="center"/>
              <w:rPr>
                <w:rFonts w:ascii="Arial" w:hAnsi="Arial" w:cs="Arial"/>
                <w:b w:val="0"/>
                <w:sz w:val="22"/>
                <w:szCs w:val="22"/>
              </w:rPr>
            </w:pPr>
            <w:r w:rsidRPr="00BF5F27">
              <w:rPr>
                <w:rFonts w:ascii="Arial" w:hAnsi="Arial" w:cs="Arial"/>
                <w:b w:val="0"/>
                <w:sz w:val="22"/>
                <w:szCs w:val="22"/>
              </w:rPr>
              <w:t>2,62</w:t>
            </w:r>
          </w:p>
        </w:tc>
      </w:tr>
      <w:tr w:rsidR="0005026E" w:rsidRPr="00FE178A" w:rsidTr="005923F6">
        <w:trPr>
          <w:jc w:val="center"/>
        </w:trPr>
        <w:tc>
          <w:tcPr>
            <w:tcW w:w="763" w:type="dxa"/>
          </w:tcPr>
          <w:p w:rsidR="0005026E" w:rsidRDefault="0005026E" w:rsidP="005923F6">
            <w:pPr>
              <w:pStyle w:val="Tekstpodstawowy"/>
              <w:jc w:val="both"/>
              <w:rPr>
                <w:rFonts w:ascii="Arial" w:hAnsi="Arial" w:cs="Arial"/>
                <w:b w:val="0"/>
                <w:sz w:val="22"/>
                <w:szCs w:val="22"/>
              </w:rPr>
            </w:pPr>
            <w:r>
              <w:rPr>
                <w:rFonts w:ascii="Arial" w:hAnsi="Arial" w:cs="Arial"/>
                <w:b w:val="0"/>
                <w:sz w:val="22"/>
                <w:szCs w:val="22"/>
              </w:rPr>
              <w:t>12.</w:t>
            </w:r>
          </w:p>
        </w:tc>
        <w:tc>
          <w:tcPr>
            <w:tcW w:w="3652" w:type="dxa"/>
          </w:tcPr>
          <w:p w:rsidR="0005026E" w:rsidRDefault="002B5ACF" w:rsidP="009B155A">
            <w:pPr>
              <w:pStyle w:val="Tekstpodstawowy"/>
              <w:rPr>
                <w:rFonts w:ascii="Arial" w:hAnsi="Arial" w:cs="Arial"/>
                <w:b w:val="0"/>
                <w:sz w:val="22"/>
                <w:szCs w:val="22"/>
              </w:rPr>
            </w:pPr>
            <w:r>
              <w:rPr>
                <w:rFonts w:ascii="Arial" w:hAnsi="Arial" w:cs="Arial"/>
                <w:b w:val="0"/>
                <w:sz w:val="22"/>
                <w:szCs w:val="22"/>
              </w:rPr>
              <w:t xml:space="preserve">Zmieszane odpady z betonu, gruzu </w:t>
            </w:r>
          </w:p>
          <w:p w:rsidR="002B5ACF" w:rsidRDefault="002B5ACF" w:rsidP="009B155A">
            <w:pPr>
              <w:pStyle w:val="Tekstpodstawowy"/>
              <w:rPr>
                <w:rFonts w:ascii="Arial" w:hAnsi="Arial" w:cs="Arial"/>
                <w:b w:val="0"/>
                <w:sz w:val="22"/>
                <w:szCs w:val="22"/>
              </w:rPr>
            </w:pPr>
            <w:r>
              <w:rPr>
                <w:rFonts w:ascii="Arial" w:hAnsi="Arial" w:cs="Arial"/>
                <w:b w:val="0"/>
                <w:sz w:val="22"/>
                <w:szCs w:val="22"/>
              </w:rPr>
              <w:t>17 01 07</w:t>
            </w:r>
          </w:p>
        </w:tc>
        <w:tc>
          <w:tcPr>
            <w:tcW w:w="1913" w:type="dxa"/>
          </w:tcPr>
          <w:p w:rsidR="0005026E" w:rsidRPr="00BF5F27" w:rsidRDefault="00B4238A" w:rsidP="005923F6">
            <w:pPr>
              <w:pStyle w:val="Tekstpodstawowy"/>
              <w:jc w:val="center"/>
              <w:rPr>
                <w:rFonts w:ascii="Arial" w:hAnsi="Arial" w:cs="Arial"/>
                <w:b w:val="0"/>
                <w:sz w:val="22"/>
                <w:szCs w:val="22"/>
              </w:rPr>
            </w:pPr>
            <w:r w:rsidRPr="00BF5F27">
              <w:rPr>
                <w:rFonts w:ascii="Arial" w:hAnsi="Arial" w:cs="Arial"/>
                <w:b w:val="0"/>
                <w:sz w:val="22"/>
                <w:szCs w:val="22"/>
              </w:rPr>
              <w:t>10,52</w:t>
            </w:r>
          </w:p>
        </w:tc>
      </w:tr>
      <w:tr w:rsidR="0005026E" w:rsidRPr="00FE178A" w:rsidTr="005923F6">
        <w:trPr>
          <w:jc w:val="center"/>
        </w:trPr>
        <w:tc>
          <w:tcPr>
            <w:tcW w:w="763" w:type="dxa"/>
          </w:tcPr>
          <w:p w:rsidR="0005026E" w:rsidRDefault="0005026E" w:rsidP="005923F6">
            <w:pPr>
              <w:pStyle w:val="Tekstpodstawowy"/>
              <w:jc w:val="both"/>
              <w:rPr>
                <w:rFonts w:ascii="Arial" w:hAnsi="Arial" w:cs="Arial"/>
                <w:b w:val="0"/>
                <w:sz w:val="22"/>
                <w:szCs w:val="22"/>
              </w:rPr>
            </w:pPr>
            <w:r>
              <w:rPr>
                <w:rFonts w:ascii="Arial" w:hAnsi="Arial" w:cs="Arial"/>
                <w:b w:val="0"/>
                <w:sz w:val="22"/>
                <w:szCs w:val="22"/>
              </w:rPr>
              <w:t>13.</w:t>
            </w:r>
          </w:p>
        </w:tc>
        <w:tc>
          <w:tcPr>
            <w:tcW w:w="3652" w:type="dxa"/>
          </w:tcPr>
          <w:p w:rsidR="0005026E" w:rsidRDefault="002B5ACF" w:rsidP="009B155A">
            <w:pPr>
              <w:pStyle w:val="Tekstpodstawowy"/>
              <w:rPr>
                <w:rFonts w:ascii="Arial" w:hAnsi="Arial" w:cs="Arial"/>
                <w:b w:val="0"/>
                <w:sz w:val="22"/>
                <w:szCs w:val="22"/>
              </w:rPr>
            </w:pPr>
            <w:r>
              <w:rPr>
                <w:rFonts w:ascii="Arial" w:hAnsi="Arial" w:cs="Arial"/>
                <w:b w:val="0"/>
                <w:sz w:val="22"/>
                <w:szCs w:val="22"/>
              </w:rPr>
              <w:t xml:space="preserve">Zużyte urządzenia elektryczne i </w:t>
            </w:r>
            <w:r w:rsidR="000F60BA">
              <w:rPr>
                <w:rFonts w:ascii="Arial" w:hAnsi="Arial" w:cs="Arial"/>
                <w:b w:val="0"/>
                <w:sz w:val="22"/>
                <w:szCs w:val="22"/>
              </w:rPr>
              <w:t>elektroniczne</w:t>
            </w:r>
          </w:p>
          <w:p w:rsidR="002B5ACF" w:rsidRDefault="002B5ACF" w:rsidP="009B155A">
            <w:pPr>
              <w:pStyle w:val="Tekstpodstawowy"/>
              <w:rPr>
                <w:rFonts w:ascii="Arial" w:hAnsi="Arial" w:cs="Arial"/>
                <w:b w:val="0"/>
                <w:sz w:val="22"/>
                <w:szCs w:val="22"/>
              </w:rPr>
            </w:pPr>
            <w:r>
              <w:rPr>
                <w:rFonts w:ascii="Arial" w:hAnsi="Arial" w:cs="Arial"/>
                <w:b w:val="0"/>
                <w:sz w:val="22"/>
                <w:szCs w:val="22"/>
              </w:rPr>
              <w:t>20 01 36</w:t>
            </w:r>
          </w:p>
        </w:tc>
        <w:tc>
          <w:tcPr>
            <w:tcW w:w="1913" w:type="dxa"/>
          </w:tcPr>
          <w:p w:rsidR="0005026E"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5,20</w:t>
            </w:r>
          </w:p>
        </w:tc>
      </w:tr>
      <w:tr w:rsidR="002B5ACF" w:rsidRPr="00FE178A" w:rsidTr="005923F6">
        <w:trPr>
          <w:jc w:val="center"/>
        </w:trPr>
        <w:tc>
          <w:tcPr>
            <w:tcW w:w="763" w:type="dxa"/>
          </w:tcPr>
          <w:p w:rsidR="002B5ACF" w:rsidRDefault="002B5ACF" w:rsidP="005923F6">
            <w:pPr>
              <w:pStyle w:val="Tekstpodstawowy"/>
              <w:jc w:val="both"/>
              <w:rPr>
                <w:rFonts w:ascii="Arial" w:hAnsi="Arial" w:cs="Arial"/>
                <w:b w:val="0"/>
                <w:sz w:val="22"/>
                <w:szCs w:val="22"/>
              </w:rPr>
            </w:pPr>
            <w:r>
              <w:rPr>
                <w:rFonts w:ascii="Arial" w:hAnsi="Arial" w:cs="Arial"/>
                <w:b w:val="0"/>
                <w:sz w:val="22"/>
                <w:szCs w:val="22"/>
              </w:rPr>
              <w:t>14.</w:t>
            </w:r>
          </w:p>
        </w:tc>
        <w:tc>
          <w:tcPr>
            <w:tcW w:w="3652" w:type="dxa"/>
          </w:tcPr>
          <w:p w:rsidR="002B5ACF" w:rsidRDefault="002B5ACF" w:rsidP="009B155A">
            <w:pPr>
              <w:pStyle w:val="Tekstpodstawowy"/>
              <w:rPr>
                <w:rFonts w:ascii="Arial" w:hAnsi="Arial" w:cs="Arial"/>
                <w:b w:val="0"/>
                <w:sz w:val="22"/>
                <w:szCs w:val="22"/>
              </w:rPr>
            </w:pPr>
            <w:r>
              <w:rPr>
                <w:rFonts w:ascii="Arial" w:hAnsi="Arial" w:cs="Arial"/>
                <w:b w:val="0"/>
                <w:sz w:val="22"/>
                <w:szCs w:val="22"/>
              </w:rPr>
              <w:t>Odpady niebezpieczne</w:t>
            </w:r>
          </w:p>
          <w:p w:rsidR="002B5ACF" w:rsidRDefault="002B5ACF" w:rsidP="009B155A">
            <w:pPr>
              <w:pStyle w:val="Tekstpodstawowy"/>
              <w:rPr>
                <w:rFonts w:ascii="Arial" w:hAnsi="Arial" w:cs="Arial"/>
                <w:b w:val="0"/>
                <w:sz w:val="22"/>
                <w:szCs w:val="22"/>
              </w:rPr>
            </w:pPr>
            <w:r>
              <w:rPr>
                <w:rFonts w:ascii="Arial" w:hAnsi="Arial" w:cs="Arial"/>
                <w:b w:val="0"/>
                <w:sz w:val="22"/>
                <w:szCs w:val="22"/>
              </w:rPr>
              <w:t>15 01 10</w:t>
            </w:r>
          </w:p>
        </w:tc>
        <w:tc>
          <w:tcPr>
            <w:tcW w:w="1913" w:type="dxa"/>
          </w:tcPr>
          <w:p w:rsidR="002B5ACF" w:rsidRPr="00BF5F27" w:rsidRDefault="00B4238A" w:rsidP="005923F6">
            <w:pPr>
              <w:pStyle w:val="Tekstpodstawowy"/>
              <w:jc w:val="center"/>
              <w:rPr>
                <w:rFonts w:ascii="Arial" w:hAnsi="Arial" w:cs="Arial"/>
                <w:b w:val="0"/>
                <w:sz w:val="22"/>
                <w:szCs w:val="22"/>
              </w:rPr>
            </w:pPr>
            <w:r w:rsidRPr="00BF5F27">
              <w:rPr>
                <w:rFonts w:ascii="Arial" w:hAnsi="Arial" w:cs="Arial"/>
                <w:b w:val="0"/>
                <w:sz w:val="22"/>
                <w:szCs w:val="22"/>
              </w:rPr>
              <w:t>0,44</w:t>
            </w:r>
          </w:p>
        </w:tc>
      </w:tr>
      <w:tr w:rsidR="002B5ACF" w:rsidRPr="00FE178A" w:rsidTr="005923F6">
        <w:trPr>
          <w:jc w:val="center"/>
        </w:trPr>
        <w:tc>
          <w:tcPr>
            <w:tcW w:w="763" w:type="dxa"/>
          </w:tcPr>
          <w:p w:rsidR="002B5ACF" w:rsidRDefault="002B5ACF" w:rsidP="005923F6">
            <w:pPr>
              <w:pStyle w:val="Tekstpodstawowy"/>
              <w:jc w:val="both"/>
              <w:rPr>
                <w:rFonts w:ascii="Arial" w:hAnsi="Arial" w:cs="Arial"/>
                <w:b w:val="0"/>
                <w:sz w:val="22"/>
                <w:szCs w:val="22"/>
              </w:rPr>
            </w:pPr>
            <w:r>
              <w:rPr>
                <w:rFonts w:ascii="Arial" w:hAnsi="Arial" w:cs="Arial"/>
                <w:b w:val="0"/>
                <w:sz w:val="22"/>
                <w:szCs w:val="22"/>
              </w:rPr>
              <w:t>15.</w:t>
            </w:r>
          </w:p>
        </w:tc>
        <w:tc>
          <w:tcPr>
            <w:tcW w:w="3652" w:type="dxa"/>
          </w:tcPr>
          <w:p w:rsidR="002B5ACF" w:rsidRDefault="007A3D9D" w:rsidP="009B155A">
            <w:pPr>
              <w:pStyle w:val="Tekstpodstawowy"/>
              <w:rPr>
                <w:rFonts w:ascii="Arial" w:hAnsi="Arial" w:cs="Arial"/>
                <w:b w:val="0"/>
                <w:sz w:val="22"/>
                <w:szCs w:val="22"/>
              </w:rPr>
            </w:pPr>
            <w:r>
              <w:rPr>
                <w:rFonts w:ascii="Arial" w:hAnsi="Arial" w:cs="Arial"/>
                <w:b w:val="0"/>
                <w:sz w:val="22"/>
                <w:szCs w:val="22"/>
              </w:rPr>
              <w:t xml:space="preserve">Leki </w:t>
            </w:r>
            <w:r>
              <w:rPr>
                <w:rFonts w:ascii="Arial" w:hAnsi="Arial" w:cs="Arial"/>
                <w:b w:val="0"/>
                <w:sz w:val="22"/>
                <w:szCs w:val="22"/>
              </w:rPr>
              <w:br/>
              <w:t>20 01 32</w:t>
            </w:r>
          </w:p>
        </w:tc>
        <w:tc>
          <w:tcPr>
            <w:tcW w:w="1913" w:type="dxa"/>
          </w:tcPr>
          <w:p w:rsidR="002B5ACF" w:rsidRPr="00BF5F27" w:rsidRDefault="00B4238A" w:rsidP="005923F6">
            <w:pPr>
              <w:pStyle w:val="Tekstpodstawowy"/>
              <w:jc w:val="center"/>
              <w:rPr>
                <w:rFonts w:ascii="Arial" w:hAnsi="Arial" w:cs="Arial"/>
                <w:b w:val="0"/>
                <w:sz w:val="22"/>
                <w:szCs w:val="22"/>
              </w:rPr>
            </w:pPr>
            <w:r w:rsidRPr="00BF5F27">
              <w:rPr>
                <w:rFonts w:ascii="Arial" w:hAnsi="Arial" w:cs="Arial"/>
                <w:b w:val="0"/>
                <w:sz w:val="22"/>
                <w:szCs w:val="22"/>
              </w:rPr>
              <w:t>0,02</w:t>
            </w:r>
          </w:p>
        </w:tc>
      </w:tr>
      <w:tr w:rsidR="00B4238A" w:rsidRPr="00FE178A" w:rsidTr="005923F6">
        <w:trPr>
          <w:jc w:val="center"/>
        </w:trPr>
        <w:tc>
          <w:tcPr>
            <w:tcW w:w="763" w:type="dxa"/>
          </w:tcPr>
          <w:p w:rsidR="00B4238A" w:rsidRDefault="00B4238A" w:rsidP="005923F6">
            <w:pPr>
              <w:pStyle w:val="Tekstpodstawowy"/>
              <w:jc w:val="both"/>
              <w:rPr>
                <w:rFonts w:ascii="Arial" w:hAnsi="Arial" w:cs="Arial"/>
                <w:b w:val="0"/>
                <w:sz w:val="22"/>
                <w:szCs w:val="22"/>
              </w:rPr>
            </w:pPr>
            <w:r>
              <w:rPr>
                <w:rFonts w:ascii="Arial" w:hAnsi="Arial" w:cs="Arial"/>
                <w:b w:val="0"/>
                <w:sz w:val="22"/>
                <w:szCs w:val="22"/>
              </w:rPr>
              <w:t>16.</w:t>
            </w:r>
          </w:p>
        </w:tc>
        <w:tc>
          <w:tcPr>
            <w:tcW w:w="3652" w:type="dxa"/>
          </w:tcPr>
          <w:p w:rsidR="00B4238A" w:rsidRDefault="00B4238A" w:rsidP="009B155A">
            <w:pPr>
              <w:pStyle w:val="Tekstpodstawowy"/>
              <w:rPr>
                <w:rFonts w:ascii="Arial" w:hAnsi="Arial" w:cs="Arial"/>
                <w:b w:val="0"/>
                <w:sz w:val="22"/>
                <w:szCs w:val="22"/>
              </w:rPr>
            </w:pPr>
            <w:r>
              <w:rPr>
                <w:rFonts w:ascii="Arial" w:hAnsi="Arial" w:cs="Arial"/>
                <w:b w:val="0"/>
                <w:sz w:val="22"/>
                <w:szCs w:val="22"/>
              </w:rPr>
              <w:t xml:space="preserve">Tworzywa sztuczne </w:t>
            </w:r>
          </w:p>
          <w:p w:rsidR="00B4238A" w:rsidRDefault="00B4238A" w:rsidP="009B155A">
            <w:pPr>
              <w:pStyle w:val="Tekstpodstawowy"/>
              <w:rPr>
                <w:rFonts w:ascii="Arial" w:hAnsi="Arial" w:cs="Arial"/>
                <w:b w:val="0"/>
                <w:sz w:val="22"/>
                <w:szCs w:val="22"/>
              </w:rPr>
            </w:pPr>
            <w:r>
              <w:rPr>
                <w:rFonts w:ascii="Arial" w:hAnsi="Arial" w:cs="Arial"/>
                <w:b w:val="0"/>
                <w:sz w:val="22"/>
                <w:szCs w:val="22"/>
              </w:rPr>
              <w:t>17 02 03</w:t>
            </w:r>
          </w:p>
        </w:tc>
        <w:tc>
          <w:tcPr>
            <w:tcW w:w="1913" w:type="dxa"/>
          </w:tcPr>
          <w:p w:rsidR="00B4238A"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2,46</w:t>
            </w:r>
          </w:p>
        </w:tc>
      </w:tr>
      <w:tr w:rsidR="00B4238A" w:rsidRPr="00FE178A" w:rsidTr="005923F6">
        <w:trPr>
          <w:jc w:val="center"/>
        </w:trPr>
        <w:tc>
          <w:tcPr>
            <w:tcW w:w="763" w:type="dxa"/>
          </w:tcPr>
          <w:p w:rsidR="00B4238A" w:rsidRDefault="00B4238A" w:rsidP="005923F6">
            <w:pPr>
              <w:pStyle w:val="Tekstpodstawowy"/>
              <w:jc w:val="both"/>
              <w:rPr>
                <w:rFonts w:ascii="Arial" w:hAnsi="Arial" w:cs="Arial"/>
                <w:b w:val="0"/>
                <w:sz w:val="22"/>
                <w:szCs w:val="22"/>
              </w:rPr>
            </w:pPr>
            <w:r>
              <w:rPr>
                <w:rFonts w:ascii="Arial" w:hAnsi="Arial" w:cs="Arial"/>
                <w:b w:val="0"/>
                <w:sz w:val="22"/>
                <w:szCs w:val="22"/>
              </w:rPr>
              <w:t>17.</w:t>
            </w:r>
          </w:p>
        </w:tc>
        <w:tc>
          <w:tcPr>
            <w:tcW w:w="3652" w:type="dxa"/>
          </w:tcPr>
          <w:p w:rsidR="00B4238A" w:rsidRDefault="001C4055" w:rsidP="009B155A">
            <w:pPr>
              <w:pStyle w:val="Tekstpodstawowy"/>
              <w:rPr>
                <w:rFonts w:ascii="Arial" w:hAnsi="Arial" w:cs="Arial"/>
                <w:b w:val="0"/>
                <w:sz w:val="22"/>
                <w:szCs w:val="22"/>
              </w:rPr>
            </w:pPr>
            <w:r>
              <w:rPr>
                <w:rFonts w:ascii="Arial" w:hAnsi="Arial" w:cs="Arial"/>
                <w:b w:val="0"/>
                <w:sz w:val="22"/>
                <w:szCs w:val="22"/>
              </w:rPr>
              <w:t xml:space="preserve">Farby, tusze drukarskie, kleje </w:t>
            </w:r>
          </w:p>
          <w:p w:rsidR="001C4055" w:rsidRDefault="001C4055" w:rsidP="009B155A">
            <w:pPr>
              <w:pStyle w:val="Tekstpodstawowy"/>
              <w:rPr>
                <w:rFonts w:ascii="Arial" w:hAnsi="Arial" w:cs="Arial"/>
                <w:b w:val="0"/>
                <w:sz w:val="22"/>
                <w:szCs w:val="22"/>
              </w:rPr>
            </w:pPr>
            <w:r>
              <w:rPr>
                <w:rFonts w:ascii="Arial" w:hAnsi="Arial" w:cs="Arial"/>
                <w:b w:val="0"/>
                <w:sz w:val="22"/>
                <w:szCs w:val="22"/>
              </w:rPr>
              <w:t>20 01 28</w:t>
            </w:r>
          </w:p>
        </w:tc>
        <w:tc>
          <w:tcPr>
            <w:tcW w:w="1913" w:type="dxa"/>
          </w:tcPr>
          <w:p w:rsidR="00B4238A"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0,22</w:t>
            </w:r>
          </w:p>
        </w:tc>
      </w:tr>
      <w:tr w:rsidR="007A3D9D" w:rsidRPr="00FE178A" w:rsidTr="00CB27F8">
        <w:trPr>
          <w:jc w:val="center"/>
        </w:trPr>
        <w:tc>
          <w:tcPr>
            <w:tcW w:w="4415" w:type="dxa"/>
            <w:gridSpan w:val="2"/>
          </w:tcPr>
          <w:p w:rsidR="007A3D9D" w:rsidRDefault="007A3D9D" w:rsidP="007A3D9D">
            <w:pPr>
              <w:pStyle w:val="Tekstpodstawowy"/>
              <w:jc w:val="right"/>
              <w:rPr>
                <w:rFonts w:ascii="Arial" w:hAnsi="Arial" w:cs="Arial"/>
                <w:b w:val="0"/>
                <w:sz w:val="22"/>
                <w:szCs w:val="22"/>
              </w:rPr>
            </w:pPr>
            <w:r>
              <w:rPr>
                <w:rFonts w:ascii="Arial" w:hAnsi="Arial" w:cs="Arial"/>
                <w:b w:val="0"/>
                <w:sz w:val="22"/>
                <w:szCs w:val="22"/>
              </w:rPr>
              <w:t xml:space="preserve">Razem </w:t>
            </w:r>
          </w:p>
        </w:tc>
        <w:tc>
          <w:tcPr>
            <w:tcW w:w="1913" w:type="dxa"/>
          </w:tcPr>
          <w:p w:rsidR="007A3D9D" w:rsidRPr="00BF5F27" w:rsidRDefault="002312C2" w:rsidP="005923F6">
            <w:pPr>
              <w:pStyle w:val="Tekstpodstawowy"/>
              <w:jc w:val="center"/>
              <w:rPr>
                <w:rFonts w:ascii="Arial" w:hAnsi="Arial" w:cs="Arial"/>
                <w:b w:val="0"/>
                <w:sz w:val="22"/>
                <w:szCs w:val="22"/>
              </w:rPr>
            </w:pPr>
            <w:r>
              <w:rPr>
                <w:rFonts w:ascii="Arial" w:hAnsi="Arial" w:cs="Arial"/>
                <w:b w:val="0"/>
                <w:sz w:val="22"/>
                <w:szCs w:val="22"/>
              </w:rPr>
              <w:t>565,47</w:t>
            </w:r>
          </w:p>
        </w:tc>
      </w:tr>
    </w:tbl>
    <w:p w:rsidR="00F61AEB" w:rsidRPr="00DA6A87" w:rsidRDefault="00F61AEB" w:rsidP="00F61AEB">
      <w:pPr>
        <w:jc w:val="both"/>
        <w:rPr>
          <w:rFonts w:ascii="Arial" w:hAnsi="Arial" w:cs="Arial"/>
          <w:sz w:val="24"/>
          <w:szCs w:val="24"/>
        </w:rPr>
      </w:pPr>
    </w:p>
    <w:p w:rsidR="00F61AEB" w:rsidRPr="00C314C2" w:rsidRDefault="00F61AEB" w:rsidP="00F61AEB">
      <w:pPr>
        <w:pStyle w:val="FirstParagraph"/>
        <w:jc w:val="both"/>
        <w:rPr>
          <w:rFonts w:ascii="Arial" w:eastAsia="Calibri" w:hAnsi="Arial" w:cs="Arial"/>
          <w:lang w:val="pl-PL"/>
        </w:rPr>
      </w:pPr>
      <w:r w:rsidRPr="00C314C2">
        <w:rPr>
          <w:rFonts w:ascii="Arial" w:eastAsia="Calibri" w:hAnsi="Arial" w:cs="Arial"/>
          <w:lang w:val="pl-PL"/>
        </w:rPr>
        <w:t>Podana ilość odbioru odpadów jest wielkością orientacyjną w celu sporządzenia oferty. Z tytułu ewentualnego zwiększenia ilości odebra</w:t>
      </w:r>
      <w:r>
        <w:rPr>
          <w:rFonts w:ascii="Arial" w:eastAsia="Calibri" w:hAnsi="Arial" w:cs="Arial"/>
          <w:lang w:val="pl-PL"/>
        </w:rPr>
        <w:t>nych i zagospodarowanych w 2021</w:t>
      </w:r>
      <w:r w:rsidRPr="00C314C2">
        <w:rPr>
          <w:rFonts w:ascii="Arial" w:eastAsia="Calibri" w:hAnsi="Arial" w:cs="Arial"/>
          <w:lang w:val="pl-PL"/>
        </w:rPr>
        <w:t>r. odpadów komunalnych stawka za 1 Mg odpadów nie może ulec zmianie.</w:t>
      </w:r>
    </w:p>
    <w:p w:rsidR="00F61AEB" w:rsidRPr="00DA6A87" w:rsidRDefault="00F61AEB" w:rsidP="00F61AEB">
      <w:pPr>
        <w:jc w:val="both"/>
        <w:rPr>
          <w:rFonts w:ascii="Arial" w:hAnsi="Arial" w:cs="Arial"/>
          <w:sz w:val="24"/>
          <w:szCs w:val="24"/>
        </w:rPr>
      </w:pPr>
    </w:p>
    <w:p w:rsidR="00F61AEB" w:rsidRPr="00DA6A87" w:rsidRDefault="00347780" w:rsidP="00347780">
      <w:pPr>
        <w:suppressAutoHyphens/>
        <w:spacing w:after="200" w:line="276" w:lineRule="auto"/>
        <w:jc w:val="both"/>
        <w:rPr>
          <w:rFonts w:ascii="Arial" w:hAnsi="Arial" w:cs="Arial"/>
          <w:b/>
          <w:sz w:val="24"/>
          <w:szCs w:val="24"/>
        </w:rPr>
      </w:pPr>
      <w:r>
        <w:rPr>
          <w:rFonts w:ascii="Arial" w:hAnsi="Arial" w:cs="Arial"/>
          <w:b/>
          <w:sz w:val="24"/>
          <w:szCs w:val="24"/>
        </w:rPr>
        <w:t xml:space="preserve">7.4. </w:t>
      </w:r>
      <w:r w:rsidR="00F61AEB" w:rsidRPr="00DA6A87">
        <w:rPr>
          <w:rFonts w:ascii="Arial" w:hAnsi="Arial" w:cs="Arial"/>
          <w:b/>
          <w:sz w:val="24"/>
          <w:szCs w:val="24"/>
        </w:rPr>
        <w:t>Sposób obliczenia ceny</w:t>
      </w:r>
    </w:p>
    <w:p w:rsidR="00347780" w:rsidRDefault="00347780" w:rsidP="00347780">
      <w:pPr>
        <w:suppressAutoHyphens/>
        <w:spacing w:after="200" w:line="276" w:lineRule="auto"/>
        <w:jc w:val="both"/>
        <w:rPr>
          <w:rFonts w:ascii="Arial" w:hAnsi="Arial" w:cs="Arial"/>
          <w:sz w:val="24"/>
          <w:szCs w:val="24"/>
        </w:rPr>
      </w:pPr>
      <w:r>
        <w:rPr>
          <w:rFonts w:ascii="Arial" w:hAnsi="Arial" w:cs="Arial"/>
          <w:sz w:val="24"/>
          <w:szCs w:val="24"/>
        </w:rPr>
        <w:t xml:space="preserve">7.4.1. </w:t>
      </w:r>
      <w:r w:rsidR="00F61AEB" w:rsidRPr="00DA6A87">
        <w:rPr>
          <w:rFonts w:ascii="Arial" w:hAnsi="Arial" w:cs="Arial"/>
          <w:sz w:val="24"/>
          <w:szCs w:val="24"/>
        </w:rPr>
        <w:t xml:space="preserve">Zamawiający informuje, że przy odbiorze i zagospodarowaniu odpadów będących przedmiotem zamówienia podane ilości są wielkościami </w:t>
      </w:r>
      <w:r w:rsidR="00F61AEB">
        <w:rPr>
          <w:rFonts w:ascii="Arial" w:hAnsi="Arial" w:cs="Arial"/>
          <w:sz w:val="24"/>
          <w:szCs w:val="24"/>
        </w:rPr>
        <w:t>orientacyjnymi.</w:t>
      </w:r>
    </w:p>
    <w:p w:rsidR="00E86BCB" w:rsidRDefault="00347780" w:rsidP="00347780">
      <w:pPr>
        <w:suppressAutoHyphens/>
        <w:spacing w:after="200" w:line="276" w:lineRule="auto"/>
        <w:jc w:val="both"/>
        <w:rPr>
          <w:rFonts w:ascii="Arial" w:hAnsi="Arial" w:cs="Arial"/>
          <w:sz w:val="24"/>
          <w:szCs w:val="24"/>
        </w:rPr>
      </w:pPr>
      <w:r>
        <w:rPr>
          <w:rFonts w:ascii="Arial" w:hAnsi="Arial" w:cs="Arial"/>
          <w:sz w:val="24"/>
          <w:szCs w:val="24"/>
        </w:rPr>
        <w:t xml:space="preserve">7.4.2. </w:t>
      </w:r>
      <w:r w:rsidR="00F61AEB" w:rsidRPr="00DA6A87">
        <w:rPr>
          <w:rFonts w:ascii="Arial" w:hAnsi="Arial" w:cs="Arial"/>
          <w:sz w:val="24"/>
          <w:szCs w:val="24"/>
        </w:rPr>
        <w:t>Formą wynagrodzenia za wykonaną usługę odbioru, transportu i zagospodarowania odpadów komunalnych będzie podana przez Wykonawcę w formularzu ofertowym cena za 1 tonę</w:t>
      </w:r>
      <w:r w:rsidR="00E86BCB">
        <w:rPr>
          <w:rFonts w:ascii="Arial" w:hAnsi="Arial" w:cs="Arial"/>
          <w:sz w:val="24"/>
          <w:szCs w:val="24"/>
        </w:rPr>
        <w:t>:</w:t>
      </w:r>
      <w:r w:rsidR="00F61AEB" w:rsidRPr="00DA6A87">
        <w:rPr>
          <w:rFonts w:ascii="Arial" w:hAnsi="Arial" w:cs="Arial"/>
          <w:sz w:val="24"/>
          <w:szCs w:val="24"/>
        </w:rPr>
        <w:t xml:space="preserve"> </w:t>
      </w:r>
    </w:p>
    <w:p w:rsidR="00E86BCB" w:rsidRDefault="00E86BCB" w:rsidP="00E86BCB">
      <w:pPr>
        <w:suppressAutoHyphens/>
        <w:spacing w:line="276" w:lineRule="auto"/>
        <w:jc w:val="both"/>
        <w:rPr>
          <w:rFonts w:ascii="Arial" w:hAnsi="Arial" w:cs="Arial"/>
          <w:sz w:val="24"/>
          <w:szCs w:val="24"/>
        </w:rPr>
      </w:pPr>
      <w:r>
        <w:rPr>
          <w:rFonts w:ascii="Arial" w:hAnsi="Arial" w:cs="Arial"/>
          <w:sz w:val="24"/>
          <w:szCs w:val="24"/>
        </w:rPr>
        <w:t xml:space="preserve">- odpadów  </w:t>
      </w:r>
      <w:r w:rsidRPr="00DA6A87">
        <w:rPr>
          <w:rFonts w:ascii="Arial" w:hAnsi="Arial" w:cs="Arial"/>
          <w:sz w:val="24"/>
          <w:szCs w:val="24"/>
        </w:rPr>
        <w:t>niesegregowanych (zmieszanych)</w:t>
      </w:r>
    </w:p>
    <w:p w:rsidR="00F61AEB" w:rsidRDefault="00E86BCB" w:rsidP="00D60E7A">
      <w:pPr>
        <w:suppressAutoHyphens/>
        <w:spacing w:line="276" w:lineRule="auto"/>
        <w:jc w:val="both"/>
        <w:rPr>
          <w:rFonts w:ascii="Arial" w:hAnsi="Arial" w:cs="Arial"/>
          <w:sz w:val="24"/>
          <w:szCs w:val="24"/>
        </w:rPr>
      </w:pPr>
      <w:r>
        <w:rPr>
          <w:rFonts w:ascii="Arial" w:hAnsi="Arial" w:cs="Arial"/>
          <w:sz w:val="24"/>
          <w:szCs w:val="24"/>
        </w:rPr>
        <w:t>- odpadów segregowanych</w:t>
      </w:r>
      <w:r w:rsidR="00176BF0">
        <w:rPr>
          <w:rFonts w:ascii="Arial" w:hAnsi="Arial" w:cs="Arial"/>
          <w:sz w:val="24"/>
          <w:szCs w:val="24"/>
        </w:rPr>
        <w:t>.</w:t>
      </w:r>
    </w:p>
    <w:p w:rsidR="00E45DEC" w:rsidRPr="00A86057" w:rsidRDefault="00E45DEC" w:rsidP="00D60E7A">
      <w:pPr>
        <w:suppressAutoHyphens/>
        <w:spacing w:line="276" w:lineRule="auto"/>
        <w:jc w:val="both"/>
        <w:rPr>
          <w:rFonts w:ascii="Arial" w:hAnsi="Arial" w:cs="Arial"/>
          <w:sz w:val="24"/>
          <w:szCs w:val="24"/>
        </w:rPr>
      </w:pPr>
    </w:p>
    <w:p w:rsidR="00E45DEC" w:rsidRPr="00A86057" w:rsidRDefault="00E45DEC" w:rsidP="00D60E7A">
      <w:pPr>
        <w:suppressAutoHyphens/>
        <w:spacing w:line="276" w:lineRule="auto"/>
        <w:jc w:val="both"/>
        <w:rPr>
          <w:rFonts w:ascii="Arial" w:hAnsi="Arial" w:cs="Arial"/>
          <w:b/>
          <w:sz w:val="24"/>
          <w:szCs w:val="24"/>
        </w:rPr>
      </w:pPr>
      <w:r w:rsidRPr="00A86057">
        <w:rPr>
          <w:rFonts w:ascii="Arial" w:hAnsi="Arial" w:cs="Arial"/>
          <w:b/>
          <w:sz w:val="24"/>
          <w:szCs w:val="24"/>
        </w:rPr>
        <w:t>UWAGA</w:t>
      </w:r>
    </w:p>
    <w:p w:rsidR="00E45DEC" w:rsidRPr="00A86057" w:rsidRDefault="00E45DEC" w:rsidP="00D60E7A">
      <w:pPr>
        <w:suppressAutoHyphens/>
        <w:spacing w:line="276" w:lineRule="auto"/>
        <w:jc w:val="both"/>
        <w:rPr>
          <w:rFonts w:ascii="Arial" w:hAnsi="Arial" w:cs="Arial"/>
          <w:sz w:val="24"/>
          <w:szCs w:val="24"/>
        </w:rPr>
      </w:pPr>
      <w:r w:rsidRPr="00A86057">
        <w:rPr>
          <w:rFonts w:ascii="Arial" w:hAnsi="Arial" w:cs="Arial"/>
          <w:sz w:val="24"/>
          <w:szCs w:val="24"/>
        </w:rPr>
        <w:t xml:space="preserve"> Wykonawca odpady zbierane z terenu PSZOK traktuje jako odpady segregowane i uwzględnia to przy obliczeniu ceny za </w:t>
      </w:r>
      <w:r w:rsidR="00582590" w:rsidRPr="00A86057">
        <w:rPr>
          <w:rFonts w:ascii="Arial" w:hAnsi="Arial" w:cs="Arial"/>
          <w:sz w:val="24"/>
          <w:szCs w:val="24"/>
        </w:rPr>
        <w:t xml:space="preserve">1 tonę odpadów segregowanych. </w:t>
      </w:r>
      <w:r w:rsidRPr="00A86057">
        <w:rPr>
          <w:rFonts w:ascii="Arial" w:hAnsi="Arial" w:cs="Arial"/>
          <w:sz w:val="24"/>
          <w:szCs w:val="24"/>
        </w:rPr>
        <w:t xml:space="preserve"> </w:t>
      </w:r>
    </w:p>
    <w:p w:rsidR="00F61AEB" w:rsidRPr="00A86057" w:rsidRDefault="00F61AEB" w:rsidP="00925072">
      <w:pPr>
        <w:pStyle w:val="Akapitzlist"/>
        <w:numPr>
          <w:ilvl w:val="0"/>
          <w:numId w:val="29"/>
        </w:numPr>
        <w:spacing w:before="280" w:after="280"/>
        <w:ind w:left="284" w:hanging="284"/>
        <w:rPr>
          <w:rFonts w:ascii="Arial" w:hAnsi="Arial" w:cs="Arial"/>
          <w:b/>
          <w:sz w:val="24"/>
          <w:szCs w:val="24"/>
        </w:rPr>
      </w:pPr>
      <w:r w:rsidRPr="00A86057">
        <w:rPr>
          <w:rFonts w:ascii="Arial" w:hAnsi="Arial" w:cs="Arial"/>
          <w:b/>
          <w:sz w:val="24"/>
          <w:szCs w:val="24"/>
        </w:rPr>
        <w:t>Zadania Wykonawcy związane z zamówieniem</w:t>
      </w:r>
    </w:p>
    <w:p w:rsidR="00F61AEB" w:rsidRPr="00DA6A87" w:rsidRDefault="00A86057" w:rsidP="00A86057">
      <w:pPr>
        <w:spacing w:before="280" w:after="280"/>
        <w:rPr>
          <w:rFonts w:ascii="Arial" w:hAnsi="Arial" w:cs="Arial"/>
          <w:b/>
          <w:sz w:val="24"/>
          <w:szCs w:val="24"/>
        </w:rPr>
      </w:pPr>
      <w:r>
        <w:rPr>
          <w:rFonts w:ascii="Arial" w:hAnsi="Arial" w:cs="Arial"/>
          <w:b/>
          <w:sz w:val="24"/>
          <w:szCs w:val="24"/>
        </w:rPr>
        <w:lastRenderedPageBreak/>
        <w:t xml:space="preserve">8.1. </w:t>
      </w:r>
      <w:r w:rsidR="00F61AEB" w:rsidRPr="00DA6A87">
        <w:rPr>
          <w:rFonts w:ascii="Arial" w:hAnsi="Arial" w:cs="Arial"/>
          <w:b/>
          <w:sz w:val="24"/>
          <w:szCs w:val="24"/>
        </w:rPr>
        <w:t>Obowiązki Wykonawcy w zakresie sporządzenia harmonogramu</w:t>
      </w:r>
    </w:p>
    <w:p w:rsidR="00F61AEB" w:rsidRPr="00DA6A87" w:rsidRDefault="00A86057" w:rsidP="00A86057">
      <w:pPr>
        <w:jc w:val="both"/>
        <w:rPr>
          <w:rFonts w:ascii="Arial" w:hAnsi="Arial" w:cs="Arial"/>
          <w:sz w:val="24"/>
          <w:szCs w:val="24"/>
        </w:rPr>
      </w:pPr>
      <w:r>
        <w:rPr>
          <w:rFonts w:ascii="Arial" w:hAnsi="Arial" w:cs="Arial"/>
          <w:sz w:val="24"/>
          <w:szCs w:val="24"/>
        </w:rPr>
        <w:t xml:space="preserve">8.1.1. </w:t>
      </w:r>
      <w:r w:rsidR="00F61AEB" w:rsidRPr="00DA6A87">
        <w:rPr>
          <w:rFonts w:ascii="Arial" w:hAnsi="Arial" w:cs="Arial"/>
          <w:sz w:val="24"/>
          <w:szCs w:val="24"/>
        </w:rPr>
        <w:t>Wykonawca zobowiązany jest do przygotowania harmonogramu odbioru niesegregowanych (zmieszanych) odpadów komunalnych oraz selektywnie zbieranych na terenach nieruchomości zamieszkałych, z zastrzeżeniem możliwości wprowadzania zmian przez Zamawiającego. Propozycję harmonogramu wywozu należy przedstawić Zamawiającemu w terminie 7 dni od dnia zawarcia umowy. Ulotka winna zawierać w szczególności: terminy odbioru odpadów komunalnych w okresie obowiązywania umowy, dane teleadresowe Wykonawcy oraz ewentualne informacje przygotowane przez Zamawiającego, które Wykonawca zamieści w harmonogramie odbioru odpadów komunalnych</w:t>
      </w:r>
      <w:r w:rsidR="00F61AEB">
        <w:rPr>
          <w:rFonts w:ascii="Arial" w:hAnsi="Arial" w:cs="Arial"/>
          <w:sz w:val="24"/>
          <w:szCs w:val="24"/>
        </w:rPr>
        <w:t xml:space="preserve"> m.in.: </w:t>
      </w:r>
      <w:r w:rsidR="00F61AEB" w:rsidRPr="00DA6A87">
        <w:rPr>
          <w:rFonts w:ascii="Arial" w:hAnsi="Arial" w:cs="Arial"/>
          <w:sz w:val="24"/>
          <w:szCs w:val="24"/>
        </w:rPr>
        <w:t>informacje dot. poprawnej segregacji odpadów, terminach odbioru odpadów wielkogabarytowych sprzed posesji.</w:t>
      </w:r>
    </w:p>
    <w:p w:rsidR="00F61AEB" w:rsidRPr="00DA6A87" w:rsidRDefault="00F61AEB" w:rsidP="00F61AEB">
      <w:pPr>
        <w:ind w:left="426"/>
        <w:jc w:val="both"/>
        <w:rPr>
          <w:rFonts w:ascii="Arial" w:hAnsi="Arial" w:cs="Arial"/>
          <w:sz w:val="24"/>
          <w:szCs w:val="24"/>
        </w:rPr>
      </w:pPr>
    </w:p>
    <w:p w:rsidR="00F61AEB" w:rsidRPr="00BB137F" w:rsidRDefault="00A86057" w:rsidP="00A86057">
      <w:pPr>
        <w:jc w:val="both"/>
        <w:rPr>
          <w:rFonts w:ascii="Arial" w:hAnsi="Arial" w:cs="Arial"/>
          <w:sz w:val="24"/>
          <w:szCs w:val="24"/>
        </w:rPr>
      </w:pPr>
      <w:r>
        <w:rPr>
          <w:rFonts w:ascii="Arial" w:hAnsi="Arial" w:cs="Arial"/>
          <w:bCs/>
          <w:sz w:val="24"/>
          <w:szCs w:val="24"/>
        </w:rPr>
        <w:t xml:space="preserve">8.1.2. </w:t>
      </w:r>
      <w:r w:rsidR="00F61AEB" w:rsidRPr="00BB137F">
        <w:rPr>
          <w:rFonts w:ascii="Arial" w:hAnsi="Arial" w:cs="Arial"/>
          <w:bCs/>
          <w:sz w:val="24"/>
          <w:szCs w:val="24"/>
        </w:rPr>
        <w:t>W związku z odbiorem kilku frakcji odpadów komunalnych, Zamawiający zastrzega sobie, aby przygotowany harmonogram dla mieszkańców poszczególnych miejscowości w Gminie Starcza obejmował w jednym dniu odpady segregowane (papier, metale, tworzywa sztuczne, odpad</w:t>
      </w:r>
      <w:r w:rsidR="00FE57AB">
        <w:rPr>
          <w:rFonts w:ascii="Arial" w:hAnsi="Arial" w:cs="Arial"/>
          <w:bCs/>
          <w:sz w:val="24"/>
          <w:szCs w:val="24"/>
        </w:rPr>
        <w:t>y opakowaniowe wielomateriałowe</w:t>
      </w:r>
      <w:r w:rsidR="00F61AEB" w:rsidRPr="00BB137F">
        <w:rPr>
          <w:rFonts w:ascii="Arial" w:hAnsi="Arial" w:cs="Arial"/>
          <w:bCs/>
          <w:sz w:val="24"/>
          <w:szCs w:val="24"/>
        </w:rPr>
        <w:t>) a następnego dnia winny być odbierane niesegregowa</w:t>
      </w:r>
      <w:r w:rsidR="00FE57AB">
        <w:rPr>
          <w:rFonts w:ascii="Arial" w:hAnsi="Arial" w:cs="Arial"/>
          <w:bCs/>
          <w:sz w:val="24"/>
          <w:szCs w:val="24"/>
        </w:rPr>
        <w:t xml:space="preserve">ne (zmieszane) odpady komunalne i bioodpady. </w:t>
      </w:r>
    </w:p>
    <w:p w:rsidR="00F61AEB" w:rsidRDefault="00F61AEB" w:rsidP="00F61AEB">
      <w:pPr>
        <w:ind w:firstLine="426"/>
        <w:jc w:val="both"/>
        <w:rPr>
          <w:rFonts w:ascii="Arial" w:hAnsi="Arial" w:cs="Arial"/>
          <w:b/>
          <w:sz w:val="24"/>
          <w:szCs w:val="24"/>
        </w:rPr>
      </w:pPr>
    </w:p>
    <w:p w:rsidR="00F61AEB" w:rsidRPr="00DA6A87" w:rsidRDefault="00F61AEB" w:rsidP="00A86057">
      <w:pPr>
        <w:jc w:val="both"/>
        <w:rPr>
          <w:rFonts w:ascii="Arial" w:hAnsi="Arial" w:cs="Arial"/>
          <w:b/>
          <w:sz w:val="24"/>
          <w:szCs w:val="24"/>
        </w:rPr>
      </w:pPr>
      <w:r w:rsidRPr="00DA6A87">
        <w:rPr>
          <w:rFonts w:ascii="Arial" w:hAnsi="Arial" w:cs="Arial"/>
          <w:b/>
          <w:sz w:val="24"/>
          <w:szCs w:val="24"/>
        </w:rPr>
        <w:t>UWAGA:</w:t>
      </w:r>
    </w:p>
    <w:p w:rsidR="00F61AEB" w:rsidRPr="00DA6A87" w:rsidRDefault="00F61AEB" w:rsidP="00A86057">
      <w:pPr>
        <w:jc w:val="both"/>
        <w:rPr>
          <w:rFonts w:ascii="Arial" w:hAnsi="Arial" w:cs="Arial"/>
          <w:b/>
          <w:sz w:val="24"/>
          <w:szCs w:val="24"/>
        </w:rPr>
      </w:pPr>
      <w:r w:rsidRPr="00DA6A87">
        <w:rPr>
          <w:rFonts w:ascii="Arial" w:hAnsi="Arial" w:cs="Arial"/>
          <w:b/>
          <w:sz w:val="24"/>
          <w:szCs w:val="24"/>
        </w:rPr>
        <w:t xml:space="preserve">Przez dystrybucję harmonogramów odbioru odpadów Zamawiający rozumie: dostarczenie przez Wykonawcę w/w informacji do skrzynek na listy, w przypadku braku skrzynek na listy ulotkę należy </w:t>
      </w:r>
      <w:r w:rsidR="000570AB">
        <w:rPr>
          <w:rFonts w:ascii="Arial" w:hAnsi="Arial" w:cs="Arial"/>
          <w:b/>
          <w:sz w:val="24"/>
          <w:szCs w:val="24"/>
        </w:rPr>
        <w:t>pozostawić i tak zabez</w:t>
      </w:r>
      <w:r w:rsidR="00C17147">
        <w:rPr>
          <w:rFonts w:ascii="Arial" w:hAnsi="Arial" w:cs="Arial"/>
          <w:b/>
          <w:sz w:val="24"/>
          <w:szCs w:val="24"/>
        </w:rPr>
        <w:t xml:space="preserve">pieczyć aby ulotki nie uległy zniszczeniu </w:t>
      </w:r>
      <w:r w:rsidRPr="00DA6A87">
        <w:rPr>
          <w:rFonts w:ascii="Arial" w:hAnsi="Arial" w:cs="Arial"/>
          <w:b/>
          <w:sz w:val="24"/>
          <w:szCs w:val="24"/>
        </w:rPr>
        <w:t xml:space="preserve">lub pozostawić w dniu odbioru odpadów pod klapą pojemnika. </w:t>
      </w:r>
    </w:p>
    <w:p w:rsidR="00F61AEB" w:rsidRPr="00DA6A87" w:rsidRDefault="00F61AEB" w:rsidP="00F61AEB">
      <w:pPr>
        <w:jc w:val="both"/>
        <w:rPr>
          <w:rFonts w:ascii="Arial" w:hAnsi="Arial" w:cs="Arial"/>
          <w:sz w:val="24"/>
          <w:szCs w:val="24"/>
        </w:rPr>
      </w:pPr>
    </w:p>
    <w:p w:rsidR="00F61AEB" w:rsidRPr="00DA6A87" w:rsidRDefault="008D5971" w:rsidP="008D5971">
      <w:pPr>
        <w:spacing w:before="280" w:after="280"/>
        <w:jc w:val="both"/>
        <w:rPr>
          <w:rFonts w:ascii="Arial" w:hAnsi="Arial" w:cs="Arial"/>
          <w:b/>
          <w:sz w:val="24"/>
          <w:szCs w:val="24"/>
        </w:rPr>
      </w:pPr>
      <w:r>
        <w:rPr>
          <w:rFonts w:ascii="Arial" w:hAnsi="Arial" w:cs="Arial"/>
          <w:b/>
          <w:sz w:val="24"/>
          <w:szCs w:val="24"/>
        </w:rPr>
        <w:t xml:space="preserve">8.2. </w:t>
      </w:r>
      <w:r w:rsidR="00F61AEB" w:rsidRPr="00DA6A87">
        <w:rPr>
          <w:rFonts w:ascii="Arial" w:hAnsi="Arial" w:cs="Arial"/>
          <w:b/>
          <w:sz w:val="24"/>
          <w:szCs w:val="24"/>
        </w:rPr>
        <w:t>Obowiązki Wykonawcy w zakresie wyposażenia nieruchomości zamieszkałych w worki</w:t>
      </w:r>
    </w:p>
    <w:p w:rsidR="00F61AEB" w:rsidRPr="00DA6A87" w:rsidRDefault="00F61AEB" w:rsidP="008D5971">
      <w:pPr>
        <w:pStyle w:val="Bezodstpw"/>
        <w:jc w:val="both"/>
        <w:rPr>
          <w:rFonts w:ascii="Arial" w:hAnsi="Arial" w:cs="Arial"/>
          <w:sz w:val="24"/>
          <w:szCs w:val="24"/>
        </w:rPr>
      </w:pPr>
      <w:r w:rsidRPr="00DA6A87">
        <w:rPr>
          <w:rFonts w:ascii="Arial" w:hAnsi="Arial" w:cs="Arial"/>
          <w:sz w:val="24"/>
          <w:szCs w:val="24"/>
        </w:rPr>
        <w:t xml:space="preserve">Wykonawca zobowiązany jest dostarczać worki na odpady zbierane selektywnie do poszczególnych gospodarstw domowych regularnie, po każdym odbiorze odpadów segregowanych, zgodnie z przyjętą na terenie Gminy </w:t>
      </w:r>
      <w:r>
        <w:rPr>
          <w:rFonts w:ascii="Arial" w:hAnsi="Arial" w:cs="Arial"/>
          <w:sz w:val="24"/>
          <w:szCs w:val="24"/>
        </w:rPr>
        <w:t>Starcza</w:t>
      </w:r>
      <w:r w:rsidRPr="00DA6A87">
        <w:rPr>
          <w:rFonts w:ascii="Arial" w:hAnsi="Arial" w:cs="Arial"/>
          <w:sz w:val="24"/>
          <w:szCs w:val="24"/>
        </w:rPr>
        <w:t xml:space="preserve"> </w:t>
      </w:r>
      <w:r w:rsidRPr="00837E3B">
        <w:rPr>
          <w:rFonts w:ascii="Arial" w:hAnsi="Arial" w:cs="Arial"/>
          <w:sz w:val="24"/>
          <w:szCs w:val="24"/>
        </w:rPr>
        <w:t>częstotliwością odbioru odpadów segregowanych. W dniu odbioru odpadów na tzw. wymianę tj. ilość worków oddanych równa się ilości worków otrzymanych.</w:t>
      </w:r>
    </w:p>
    <w:p w:rsidR="00F61AEB" w:rsidRPr="00DA6A87" w:rsidRDefault="00F61AEB" w:rsidP="00F61AEB">
      <w:pPr>
        <w:pStyle w:val="Bezodstpw"/>
        <w:jc w:val="both"/>
        <w:rPr>
          <w:rFonts w:ascii="Arial" w:hAnsi="Arial" w:cs="Arial"/>
          <w:sz w:val="24"/>
          <w:szCs w:val="24"/>
        </w:rPr>
      </w:pPr>
    </w:p>
    <w:p w:rsidR="00F61AEB" w:rsidRPr="00DA6A87" w:rsidRDefault="00F61AEB" w:rsidP="00F61AEB">
      <w:pPr>
        <w:autoSpaceDE w:val="0"/>
        <w:jc w:val="both"/>
        <w:rPr>
          <w:rFonts w:ascii="Arial" w:hAnsi="Arial" w:cs="Arial"/>
          <w:b/>
          <w:sz w:val="24"/>
          <w:szCs w:val="24"/>
        </w:rPr>
      </w:pPr>
      <w:r w:rsidRPr="00DA6A87">
        <w:rPr>
          <w:rFonts w:ascii="Arial" w:hAnsi="Arial" w:cs="Arial"/>
          <w:b/>
          <w:sz w:val="24"/>
          <w:szCs w:val="24"/>
        </w:rPr>
        <w:t xml:space="preserve">UWAGA: </w:t>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p>
    <w:p w:rsidR="00F61AEB" w:rsidRPr="00DA6A87" w:rsidRDefault="00F61AEB" w:rsidP="00F61AEB">
      <w:pPr>
        <w:autoSpaceDE w:val="0"/>
        <w:jc w:val="both"/>
        <w:rPr>
          <w:rFonts w:ascii="Arial" w:hAnsi="Arial" w:cs="Arial"/>
          <w:b/>
          <w:sz w:val="24"/>
          <w:szCs w:val="24"/>
        </w:rPr>
      </w:pPr>
      <w:r w:rsidRPr="00DA6A87">
        <w:rPr>
          <w:rFonts w:ascii="Arial" w:hAnsi="Arial" w:cs="Arial"/>
          <w:b/>
          <w:sz w:val="24"/>
          <w:szCs w:val="24"/>
        </w:rPr>
        <w:t>Mieszkańcy/właściciele nieruchomości zostali</w:t>
      </w:r>
      <w:r>
        <w:rPr>
          <w:rFonts w:ascii="Arial" w:hAnsi="Arial" w:cs="Arial"/>
          <w:b/>
          <w:sz w:val="24"/>
          <w:szCs w:val="24"/>
        </w:rPr>
        <w:t xml:space="preserve"> wyposażeni przez Zamawiającego </w:t>
      </w:r>
      <w:r w:rsidRPr="00DA6A87">
        <w:rPr>
          <w:rFonts w:ascii="Arial" w:hAnsi="Arial" w:cs="Arial"/>
          <w:b/>
          <w:sz w:val="24"/>
          <w:szCs w:val="24"/>
        </w:rPr>
        <w:t>w odpowiednie pojemniki (kubły) do gromadzenia niesegregowanych (zmieszanych) odpadów komu</w:t>
      </w:r>
      <w:r>
        <w:rPr>
          <w:rFonts w:ascii="Arial" w:hAnsi="Arial" w:cs="Arial"/>
          <w:b/>
          <w:sz w:val="24"/>
          <w:szCs w:val="24"/>
        </w:rPr>
        <w:t xml:space="preserve">nalnych oraz bioodpadów. </w:t>
      </w:r>
    </w:p>
    <w:p w:rsidR="00F61AEB" w:rsidRPr="00DA6A87" w:rsidRDefault="00F61AEB" w:rsidP="00F61AEB">
      <w:pPr>
        <w:pStyle w:val="Bezodstpw"/>
        <w:jc w:val="both"/>
        <w:rPr>
          <w:rFonts w:ascii="Arial" w:hAnsi="Arial" w:cs="Arial"/>
          <w:sz w:val="24"/>
          <w:szCs w:val="24"/>
        </w:rPr>
      </w:pPr>
    </w:p>
    <w:p w:rsidR="00F61AEB" w:rsidRPr="00DA6A87" w:rsidRDefault="005904BD" w:rsidP="005904BD">
      <w:pPr>
        <w:pStyle w:val="Bezodstpw"/>
        <w:jc w:val="both"/>
        <w:rPr>
          <w:rFonts w:ascii="Arial" w:hAnsi="Arial" w:cs="Arial"/>
          <w:b/>
          <w:sz w:val="24"/>
          <w:szCs w:val="24"/>
        </w:rPr>
      </w:pPr>
      <w:r>
        <w:rPr>
          <w:rFonts w:ascii="Arial" w:hAnsi="Arial" w:cs="Arial"/>
          <w:b/>
          <w:sz w:val="24"/>
          <w:szCs w:val="24"/>
        </w:rPr>
        <w:t xml:space="preserve">8.3. </w:t>
      </w:r>
      <w:r w:rsidR="00F61AEB" w:rsidRPr="00DA6A87">
        <w:rPr>
          <w:rFonts w:ascii="Arial" w:hAnsi="Arial" w:cs="Arial"/>
          <w:b/>
          <w:sz w:val="24"/>
          <w:szCs w:val="24"/>
        </w:rPr>
        <w:t>Obowiązki Wykonawcy w zakresie odbioru odpadów komunalnych:</w:t>
      </w:r>
    </w:p>
    <w:p w:rsidR="00F61AEB" w:rsidRPr="00DA6A87" w:rsidRDefault="00F61AEB" w:rsidP="00F61AEB">
      <w:pPr>
        <w:pStyle w:val="Bezodstpw"/>
        <w:jc w:val="both"/>
        <w:rPr>
          <w:rFonts w:ascii="Arial" w:hAnsi="Arial" w:cs="Arial"/>
          <w:sz w:val="24"/>
          <w:szCs w:val="24"/>
        </w:rPr>
      </w:pPr>
    </w:p>
    <w:p w:rsidR="00F61AEB" w:rsidRPr="00DA6A87" w:rsidRDefault="009C11BC" w:rsidP="009C11BC">
      <w:pPr>
        <w:pStyle w:val="Bezodstpw"/>
        <w:jc w:val="both"/>
        <w:rPr>
          <w:rFonts w:ascii="Arial" w:hAnsi="Arial" w:cs="Arial"/>
          <w:sz w:val="24"/>
          <w:szCs w:val="24"/>
        </w:rPr>
      </w:pPr>
      <w:r>
        <w:rPr>
          <w:rFonts w:ascii="Arial" w:hAnsi="Arial" w:cs="Arial"/>
          <w:sz w:val="24"/>
          <w:szCs w:val="24"/>
        </w:rPr>
        <w:t xml:space="preserve">8.3.1. </w:t>
      </w:r>
      <w:r w:rsidR="00F61AEB" w:rsidRPr="00DA6A87">
        <w:rPr>
          <w:rFonts w:ascii="Arial" w:hAnsi="Arial" w:cs="Arial"/>
          <w:sz w:val="24"/>
          <w:szCs w:val="24"/>
        </w:rPr>
        <w:t>systematyczne opróżnianie pojemników i wywóz niesegregowanych (zmieszanych) odpadów komunalnych oraz selektywnie zebranych, zgodnie z zapisami określonymi w harmonogramie oraz częstotliwością wywozu,</w:t>
      </w:r>
    </w:p>
    <w:p w:rsidR="00F61AEB" w:rsidRPr="00DA6A87" w:rsidRDefault="009C11BC" w:rsidP="009C11BC">
      <w:pPr>
        <w:pStyle w:val="Bezodstpw"/>
        <w:jc w:val="both"/>
        <w:rPr>
          <w:rFonts w:ascii="Arial" w:hAnsi="Arial" w:cs="Arial"/>
          <w:sz w:val="24"/>
          <w:szCs w:val="24"/>
        </w:rPr>
      </w:pPr>
      <w:r>
        <w:rPr>
          <w:rFonts w:ascii="Arial" w:hAnsi="Arial" w:cs="Arial"/>
          <w:sz w:val="24"/>
          <w:szCs w:val="24"/>
        </w:rPr>
        <w:t xml:space="preserve">8.3.2. </w:t>
      </w:r>
      <w:r w:rsidR="00F61AEB" w:rsidRPr="00DA6A87">
        <w:rPr>
          <w:rFonts w:ascii="Arial" w:hAnsi="Arial" w:cs="Arial"/>
          <w:sz w:val="24"/>
          <w:szCs w:val="24"/>
        </w:rPr>
        <w:t>obsługa każdej nieruchomości, w terminie określonym w harmonogramie,</w:t>
      </w:r>
    </w:p>
    <w:p w:rsidR="00F61AEB" w:rsidRPr="00DA6A87" w:rsidRDefault="009C11BC" w:rsidP="009C11BC">
      <w:pPr>
        <w:shd w:val="clear" w:color="auto" w:fill="FFFFFF"/>
        <w:suppressAutoHyphens/>
        <w:overflowPunct w:val="0"/>
        <w:autoSpaceDE w:val="0"/>
        <w:jc w:val="both"/>
        <w:rPr>
          <w:rFonts w:ascii="Arial" w:hAnsi="Arial" w:cs="Arial"/>
          <w:bCs/>
          <w:sz w:val="24"/>
          <w:szCs w:val="24"/>
        </w:rPr>
      </w:pPr>
      <w:r>
        <w:rPr>
          <w:rFonts w:ascii="Arial" w:hAnsi="Arial" w:cs="Arial"/>
          <w:sz w:val="24"/>
          <w:szCs w:val="24"/>
        </w:rPr>
        <w:lastRenderedPageBreak/>
        <w:t xml:space="preserve">8.3.3. </w:t>
      </w:r>
      <w:r w:rsidR="00F61AEB" w:rsidRPr="00DA6A87">
        <w:rPr>
          <w:rFonts w:ascii="Arial" w:hAnsi="Arial" w:cs="Arial"/>
          <w:sz w:val="24"/>
          <w:szCs w:val="24"/>
        </w:rPr>
        <w:t xml:space="preserve">odebranie od właścicieli nieruchomości zamieszkałych </w:t>
      </w:r>
      <w:r w:rsidR="00F61AEB" w:rsidRPr="00DA6A87">
        <w:rPr>
          <w:rFonts w:ascii="Arial" w:hAnsi="Arial" w:cs="Arial"/>
          <w:b/>
          <w:sz w:val="24"/>
          <w:szCs w:val="24"/>
          <w:u w:val="single"/>
        </w:rPr>
        <w:t>każdej ilości</w:t>
      </w:r>
      <w:r w:rsidR="00F61AEB" w:rsidRPr="00DA6A87">
        <w:rPr>
          <w:rFonts w:ascii="Arial" w:hAnsi="Arial" w:cs="Arial"/>
          <w:sz w:val="24"/>
          <w:szCs w:val="24"/>
        </w:rPr>
        <w:t xml:space="preserve"> zebranych, niesegregowanych (zmieszanych) odpadów komunalnych i segregowanych odpadów komunalnych. </w:t>
      </w:r>
      <w:r w:rsidR="00F61AEB" w:rsidRPr="00DA6A87">
        <w:rPr>
          <w:rFonts w:ascii="Arial" w:hAnsi="Arial" w:cs="Arial"/>
          <w:bCs/>
          <w:sz w:val="24"/>
          <w:szCs w:val="24"/>
        </w:rPr>
        <w:t xml:space="preserve">Gmina zapewnia właścicielom nieruchomości zamieszkałych pozbywanie się wszystkich odpadów komunalnych bezpośrednio z terenu nieruchomości, tj. w przypadku kiedy odpady, które nie zmieszczą się do kubła, wystawione będą obok w dodatkowym worku, workach bądź innym kuble, również w ramach niniejszego zamówienia </w:t>
      </w:r>
      <w:r w:rsidR="00F61AEB" w:rsidRPr="00DA6A87">
        <w:rPr>
          <w:rFonts w:ascii="Arial" w:hAnsi="Arial" w:cs="Arial"/>
          <w:b/>
          <w:bCs/>
          <w:sz w:val="24"/>
          <w:szCs w:val="24"/>
          <w:u w:val="single"/>
        </w:rPr>
        <w:t>muszą</w:t>
      </w:r>
      <w:r w:rsidR="00F61AEB" w:rsidRPr="00DA6A87">
        <w:rPr>
          <w:rFonts w:ascii="Arial" w:hAnsi="Arial" w:cs="Arial"/>
          <w:bCs/>
          <w:sz w:val="24"/>
          <w:szCs w:val="24"/>
        </w:rPr>
        <w:t xml:space="preserve"> zostać odebrane tego samego dnia. </w:t>
      </w:r>
      <w:r w:rsidR="00F61AEB" w:rsidRPr="00DA6A87">
        <w:rPr>
          <w:rFonts w:ascii="Arial" w:hAnsi="Arial" w:cs="Arial"/>
          <w:sz w:val="24"/>
          <w:szCs w:val="24"/>
        </w:rPr>
        <w:t>Po złożeniu przez właściciela nieruchomości deklaracji o wysokości opłaty za gospodarowanie odpadami komunalnymi dotyczącej nieruchomości, która dotychczas nie była objęta systemem odbioru odpadów komunalnych, Zamawiający niezwłocznie poinformuje Wykonawcę, a ten od najbliższego terminu odbioru odpadów, zgodnie z harmonogramem, zobowiązany jest do rozpoczęcia ich odbioru ze wskazanej przez Zamawiającego nieruchomości,</w:t>
      </w:r>
    </w:p>
    <w:p w:rsidR="00F61AEB" w:rsidRPr="00DA6A87" w:rsidRDefault="00CD7735" w:rsidP="00CD7735">
      <w:pPr>
        <w:shd w:val="clear" w:color="auto" w:fill="FFFFFF"/>
        <w:suppressAutoHyphens/>
        <w:overflowPunct w:val="0"/>
        <w:autoSpaceDE w:val="0"/>
        <w:jc w:val="both"/>
        <w:rPr>
          <w:rFonts w:ascii="Arial" w:hAnsi="Arial" w:cs="Arial"/>
          <w:bCs/>
          <w:sz w:val="24"/>
          <w:szCs w:val="24"/>
        </w:rPr>
      </w:pPr>
      <w:r>
        <w:rPr>
          <w:rFonts w:ascii="Arial" w:hAnsi="Arial" w:cs="Arial"/>
          <w:sz w:val="24"/>
          <w:szCs w:val="24"/>
        </w:rPr>
        <w:t xml:space="preserve">8.3.4. </w:t>
      </w:r>
      <w:r w:rsidR="00F61AEB" w:rsidRPr="00DA6A87">
        <w:rPr>
          <w:rFonts w:ascii="Arial" w:hAnsi="Arial" w:cs="Arial"/>
          <w:sz w:val="24"/>
          <w:szCs w:val="24"/>
        </w:rPr>
        <w:t xml:space="preserve">Zamawiający za godzinę rozpoczęcia odbioru odpadów komunalnych uznaje </w:t>
      </w:r>
      <w:r w:rsidR="00F61AEB" w:rsidRPr="009B155A">
        <w:rPr>
          <w:rFonts w:ascii="Arial" w:hAnsi="Arial" w:cs="Arial"/>
          <w:sz w:val="24"/>
          <w:szCs w:val="24"/>
        </w:rPr>
        <w:t xml:space="preserve">godzinę </w:t>
      </w:r>
      <w:r w:rsidR="00837E3B" w:rsidRPr="009B155A">
        <w:rPr>
          <w:rFonts w:ascii="Arial" w:hAnsi="Arial" w:cs="Arial"/>
          <w:b/>
          <w:sz w:val="24"/>
          <w:szCs w:val="24"/>
        </w:rPr>
        <w:t>6</w:t>
      </w:r>
      <w:r w:rsidR="00F61AEB" w:rsidRPr="009B155A">
        <w:rPr>
          <w:rFonts w:ascii="Arial" w:hAnsi="Arial" w:cs="Arial"/>
          <w:b/>
          <w:sz w:val="24"/>
          <w:szCs w:val="24"/>
        </w:rPr>
        <w:t>:00.</w:t>
      </w:r>
    </w:p>
    <w:p w:rsidR="00F61AEB" w:rsidRPr="00DA6A87" w:rsidRDefault="00CD7735" w:rsidP="00CD7735">
      <w:pPr>
        <w:shd w:val="clear" w:color="auto" w:fill="FFFFFF"/>
        <w:suppressAutoHyphens/>
        <w:overflowPunct w:val="0"/>
        <w:autoSpaceDE w:val="0"/>
        <w:jc w:val="both"/>
        <w:rPr>
          <w:rFonts w:ascii="Arial" w:hAnsi="Arial" w:cs="Arial"/>
          <w:bCs/>
          <w:sz w:val="24"/>
          <w:szCs w:val="24"/>
        </w:rPr>
      </w:pPr>
      <w:r>
        <w:rPr>
          <w:rFonts w:ascii="Arial" w:hAnsi="Arial" w:cs="Arial"/>
          <w:sz w:val="24"/>
          <w:szCs w:val="24"/>
        </w:rPr>
        <w:t xml:space="preserve">8.3.5. </w:t>
      </w:r>
      <w:r w:rsidR="00F61AEB" w:rsidRPr="00DA6A87">
        <w:rPr>
          <w:rFonts w:ascii="Arial" w:hAnsi="Arial" w:cs="Arial"/>
          <w:sz w:val="24"/>
          <w:szCs w:val="24"/>
        </w:rPr>
        <w:t xml:space="preserve">Zamawiający zastrzega sobie prawo żądania doposażenia nieruchomości w pojemniki (na odpady niesegregowane (zmieszane) odpady komunalne, </w:t>
      </w:r>
      <w:r w:rsidR="00F61AEB">
        <w:rPr>
          <w:rFonts w:ascii="Arial" w:hAnsi="Arial" w:cs="Arial"/>
          <w:sz w:val="24"/>
          <w:szCs w:val="24"/>
        </w:rPr>
        <w:t>bioodpady</w:t>
      </w:r>
      <w:r w:rsidR="00F61AEB" w:rsidRPr="00DA6A87">
        <w:rPr>
          <w:rFonts w:ascii="Arial" w:hAnsi="Arial" w:cs="Arial"/>
          <w:sz w:val="24"/>
          <w:szCs w:val="24"/>
        </w:rPr>
        <w:t>) w przypadku ich udokumentowanego zniszczenia wynikającego z niewłaściwego odbioru odpadów komunalnych,</w:t>
      </w:r>
    </w:p>
    <w:p w:rsidR="00F61AEB" w:rsidRPr="00DA6A87" w:rsidRDefault="00CD7735" w:rsidP="00CD7735">
      <w:pPr>
        <w:shd w:val="clear" w:color="auto" w:fill="FFFFFF"/>
        <w:suppressAutoHyphens/>
        <w:overflowPunct w:val="0"/>
        <w:autoSpaceDE w:val="0"/>
        <w:jc w:val="both"/>
        <w:rPr>
          <w:rFonts w:ascii="Arial" w:hAnsi="Arial" w:cs="Arial"/>
          <w:bCs/>
          <w:sz w:val="24"/>
          <w:szCs w:val="24"/>
        </w:rPr>
      </w:pPr>
      <w:r>
        <w:rPr>
          <w:rFonts w:ascii="Arial" w:hAnsi="Arial" w:cs="Arial"/>
          <w:color w:val="000000"/>
          <w:sz w:val="24"/>
          <w:szCs w:val="24"/>
        </w:rPr>
        <w:t xml:space="preserve">8.3.6. </w:t>
      </w:r>
      <w:r w:rsidR="00F61AEB" w:rsidRPr="00DA6A87">
        <w:rPr>
          <w:rFonts w:ascii="Arial" w:hAnsi="Arial" w:cs="Arial"/>
          <w:color w:val="000000"/>
          <w:sz w:val="24"/>
          <w:szCs w:val="24"/>
        </w:rPr>
        <w:t>zabezpieczanie przewożonych odpadów przed ich wysypaniem,</w:t>
      </w:r>
    </w:p>
    <w:p w:rsidR="00F61AEB" w:rsidRPr="00DA6A87" w:rsidRDefault="00CD7735" w:rsidP="00CD7735">
      <w:pPr>
        <w:shd w:val="clear" w:color="auto" w:fill="FFFFFF"/>
        <w:suppressAutoHyphens/>
        <w:overflowPunct w:val="0"/>
        <w:autoSpaceDE w:val="0"/>
        <w:jc w:val="both"/>
        <w:rPr>
          <w:rFonts w:ascii="Arial" w:hAnsi="Arial" w:cs="Arial"/>
          <w:bCs/>
          <w:sz w:val="24"/>
          <w:szCs w:val="24"/>
        </w:rPr>
      </w:pPr>
      <w:r>
        <w:rPr>
          <w:rFonts w:ascii="Arial" w:hAnsi="Arial" w:cs="Arial"/>
          <w:color w:val="000000"/>
          <w:sz w:val="24"/>
          <w:szCs w:val="24"/>
        </w:rPr>
        <w:t xml:space="preserve">8.3.7. </w:t>
      </w:r>
      <w:r w:rsidR="00F61AEB" w:rsidRPr="00DA6A87">
        <w:rPr>
          <w:rFonts w:ascii="Arial" w:hAnsi="Arial" w:cs="Arial"/>
          <w:color w:val="000000"/>
          <w:sz w:val="24"/>
          <w:szCs w:val="24"/>
        </w:rPr>
        <w:t xml:space="preserve">Wykonawca jest zobowiązany do </w:t>
      </w:r>
      <w:r w:rsidR="00F61AEB" w:rsidRPr="00DA6A87">
        <w:rPr>
          <w:rFonts w:ascii="Arial" w:hAnsi="Arial" w:cs="Arial"/>
          <w:sz w:val="24"/>
          <w:szCs w:val="24"/>
        </w:rPr>
        <w:t>zebrania odpadów, które w trakcie ich odbioru zostaną rozsypane – obowiązek  ten  winien  być  realizowany  niezwłocznie  po  opróżnieniu pojemników lub worków,</w:t>
      </w:r>
    </w:p>
    <w:p w:rsidR="00F61AEB" w:rsidRPr="00DA6A87" w:rsidRDefault="00CD7735" w:rsidP="00CD7735">
      <w:pPr>
        <w:pStyle w:val="Standard"/>
        <w:numPr>
          <w:ilvl w:val="0"/>
          <w:numId w:val="0"/>
        </w:numPr>
        <w:shd w:val="clear" w:color="auto" w:fill="FFFFFF"/>
        <w:tabs>
          <w:tab w:val="num" w:pos="0"/>
        </w:tabs>
        <w:suppressAutoHyphens w:val="0"/>
        <w:autoSpaceDE/>
        <w:jc w:val="both"/>
        <w:textAlignment w:val="baseline"/>
        <w:rPr>
          <w:rFonts w:ascii="Arial" w:hAnsi="Arial" w:cs="Arial"/>
          <w:color w:val="000000"/>
        </w:rPr>
      </w:pPr>
      <w:r>
        <w:rPr>
          <w:rFonts w:ascii="Arial" w:hAnsi="Arial" w:cs="Arial"/>
          <w:color w:val="000000"/>
        </w:rPr>
        <w:t xml:space="preserve">8.3.8. </w:t>
      </w:r>
      <w:r w:rsidR="00F61AEB" w:rsidRPr="00DA6A87">
        <w:rPr>
          <w:rFonts w:ascii="Arial" w:hAnsi="Arial" w:cs="Arial"/>
          <w:color w:val="000000"/>
        </w:rPr>
        <w:t>odbiór odpadów również w przypadku stwi</w:t>
      </w:r>
      <w:r>
        <w:rPr>
          <w:rFonts w:ascii="Arial" w:hAnsi="Arial" w:cs="Arial"/>
          <w:color w:val="000000"/>
        </w:rPr>
        <w:t xml:space="preserve">erdzenia niemożności dojazdu do </w:t>
      </w:r>
      <w:r w:rsidR="00F61AEB" w:rsidRPr="00DA6A87">
        <w:rPr>
          <w:rFonts w:ascii="Arial" w:hAnsi="Arial" w:cs="Arial"/>
          <w:color w:val="000000"/>
        </w:rPr>
        <w:t>pojemnika przez parkujące pojazdy lub inne przeszkody,</w:t>
      </w:r>
    </w:p>
    <w:p w:rsidR="00F61AEB" w:rsidRPr="00DA6A87" w:rsidRDefault="00CD7735" w:rsidP="00CD7735">
      <w:pPr>
        <w:pStyle w:val="Standard"/>
        <w:numPr>
          <w:ilvl w:val="0"/>
          <w:numId w:val="0"/>
        </w:numPr>
        <w:tabs>
          <w:tab w:val="num" w:pos="0"/>
        </w:tabs>
        <w:suppressAutoHyphens w:val="0"/>
        <w:autoSpaceDE/>
        <w:jc w:val="both"/>
        <w:textAlignment w:val="baseline"/>
        <w:rPr>
          <w:rFonts w:ascii="Arial" w:hAnsi="Arial" w:cs="Arial"/>
          <w:color w:val="000000"/>
        </w:rPr>
      </w:pPr>
      <w:r>
        <w:rPr>
          <w:rFonts w:ascii="Arial" w:hAnsi="Arial" w:cs="Arial"/>
          <w:color w:val="000000"/>
          <w:shd w:val="clear" w:color="auto" w:fill="FFFFFF"/>
        </w:rPr>
        <w:t xml:space="preserve">8.3.9. </w:t>
      </w:r>
      <w:r w:rsidR="00F61AEB" w:rsidRPr="00DA6A87">
        <w:rPr>
          <w:rFonts w:ascii="Arial" w:hAnsi="Arial" w:cs="Arial"/>
          <w:color w:val="000000"/>
          <w:shd w:val="clear" w:color="auto" w:fill="FFFFFF"/>
        </w:rPr>
        <w:t xml:space="preserve">niesegregowane (zmieszane) odpady komunalne, bioodpady oraz pozostałości po sortowaniu odpadów komunalnych przeznaczonych do składowania zebrane od właścicieli nieruchomości z terenu Gminy </w:t>
      </w:r>
      <w:r w:rsidR="00F61AEB">
        <w:rPr>
          <w:rFonts w:ascii="Arial" w:hAnsi="Arial" w:cs="Arial"/>
          <w:color w:val="000000"/>
          <w:shd w:val="clear" w:color="auto" w:fill="FFFFFF"/>
        </w:rPr>
        <w:t>Starcza</w:t>
      </w:r>
      <w:r w:rsidR="00F61AEB" w:rsidRPr="00DA6A87">
        <w:rPr>
          <w:rFonts w:ascii="Arial" w:hAnsi="Arial" w:cs="Arial"/>
          <w:color w:val="000000"/>
          <w:shd w:val="clear" w:color="auto" w:fill="FFFFFF"/>
        </w:rPr>
        <w:t>, Wykonawca zobowiązany jest przekazać do instalacji komunalnych zgodnie z obowiązującymi przepisami prawa,</w:t>
      </w:r>
    </w:p>
    <w:p w:rsidR="00F61AEB" w:rsidRPr="00DA6A87" w:rsidRDefault="00CD7735" w:rsidP="00CD7735">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8.3.10. </w:t>
      </w:r>
      <w:r w:rsidR="00F61AEB" w:rsidRPr="00DA6A87">
        <w:rPr>
          <w:rFonts w:ascii="Arial" w:hAnsi="Arial" w:cs="Arial"/>
          <w:color w:val="000000"/>
          <w:sz w:val="24"/>
          <w:szCs w:val="24"/>
        </w:rPr>
        <w:t xml:space="preserve">przekazywanie odebranych od właścicieli nieruchomości zamieszkałych selektywnie zebranych odpadów komunalnych do instalacji odzysku i unieszkodliwiania odpadów, zgodnie z hierarchią postępowania z odpadami </w:t>
      </w:r>
      <w:r w:rsidR="00F61AEB" w:rsidRPr="007541C2">
        <w:rPr>
          <w:rFonts w:ascii="Arial" w:hAnsi="Arial" w:cs="Arial"/>
          <w:sz w:val="24"/>
          <w:szCs w:val="24"/>
        </w:rPr>
        <w:t>zgodnie z ustawą z dnia 14 grudnia 2012 r. o odpadach (Dz. U. z 2019 r., poz. 701),</w:t>
      </w:r>
    </w:p>
    <w:p w:rsidR="00F61AEB" w:rsidRPr="00DA6A87" w:rsidRDefault="00CD7735" w:rsidP="00CD7735">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8.3.11. </w:t>
      </w:r>
      <w:r w:rsidR="00F61AEB" w:rsidRPr="00DA6A87">
        <w:rPr>
          <w:rFonts w:ascii="Arial" w:hAnsi="Arial" w:cs="Arial"/>
          <w:color w:val="000000"/>
          <w:sz w:val="24"/>
          <w:szCs w:val="24"/>
        </w:rPr>
        <w:t>zakazuje się mieszania selektywnie zebranych odpadów komunalnych z niesegregowanymi (zmieszanymi) odpadami komunalnymi odbieranymi od właścicieli nieruchomości,</w:t>
      </w:r>
    </w:p>
    <w:p w:rsidR="00F61AEB" w:rsidRPr="00DA6A87" w:rsidRDefault="00CD7735" w:rsidP="00CD7735">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8.3.12. </w:t>
      </w:r>
      <w:r w:rsidR="00F61AEB" w:rsidRPr="00DA6A87">
        <w:rPr>
          <w:rFonts w:ascii="Arial" w:hAnsi="Arial" w:cs="Arial"/>
          <w:color w:val="000000"/>
          <w:sz w:val="24"/>
          <w:szCs w:val="24"/>
        </w:rPr>
        <w:t>w przypadku</w:t>
      </w:r>
      <w:r w:rsidR="00DD7847">
        <w:rPr>
          <w:rFonts w:ascii="Arial" w:hAnsi="Arial" w:cs="Arial"/>
          <w:color w:val="000000"/>
          <w:sz w:val="24"/>
          <w:szCs w:val="24"/>
        </w:rPr>
        <w:t>,</w:t>
      </w:r>
      <w:r w:rsidR="00F61AEB" w:rsidRPr="00DA6A87">
        <w:rPr>
          <w:rFonts w:ascii="Arial" w:hAnsi="Arial" w:cs="Arial"/>
          <w:color w:val="000000"/>
          <w:sz w:val="24"/>
          <w:szCs w:val="24"/>
        </w:rPr>
        <w:t xml:space="preserve"> gdy firma świadcząca usługę dla Gminy </w:t>
      </w:r>
      <w:r w:rsidR="00F61AEB">
        <w:rPr>
          <w:rFonts w:ascii="Arial" w:hAnsi="Arial" w:cs="Arial"/>
          <w:color w:val="000000"/>
          <w:sz w:val="24"/>
          <w:szCs w:val="24"/>
        </w:rPr>
        <w:t>Starcza</w:t>
      </w:r>
      <w:r w:rsidR="00F61AEB" w:rsidRPr="00DA6A87">
        <w:rPr>
          <w:rFonts w:ascii="Arial" w:hAnsi="Arial" w:cs="Arial"/>
          <w:color w:val="000000"/>
          <w:sz w:val="24"/>
          <w:szCs w:val="24"/>
        </w:rPr>
        <w:t xml:space="preserve"> odbiera odpady komunalne z nieruchomości</w:t>
      </w:r>
      <w:r w:rsidR="00DD7847">
        <w:rPr>
          <w:rFonts w:ascii="Arial" w:hAnsi="Arial" w:cs="Arial"/>
          <w:color w:val="000000"/>
          <w:sz w:val="24"/>
          <w:szCs w:val="24"/>
        </w:rPr>
        <w:t>,</w:t>
      </w:r>
      <w:r w:rsidR="00F61AEB" w:rsidRPr="00DA6A87">
        <w:rPr>
          <w:rFonts w:ascii="Arial" w:hAnsi="Arial" w:cs="Arial"/>
          <w:color w:val="000000"/>
          <w:sz w:val="24"/>
          <w:szCs w:val="24"/>
        </w:rPr>
        <w:t xml:space="preserve"> na których prowadzona jest również działalność gospodarcza, odbiór odpadów pochodzących z wykonywanej działalności musi następować w innym terminie niż od mieszkańców tej nieruchomości,</w:t>
      </w:r>
    </w:p>
    <w:p w:rsidR="00F61AEB" w:rsidRPr="00DA6A87" w:rsidRDefault="00CD7735" w:rsidP="00555841">
      <w:pPr>
        <w:shd w:val="clear" w:color="auto" w:fill="FFFFFF"/>
        <w:tabs>
          <w:tab w:val="left" w:pos="0"/>
        </w:tabs>
        <w:autoSpaceDE w:val="0"/>
        <w:jc w:val="both"/>
        <w:rPr>
          <w:rFonts w:ascii="Arial" w:hAnsi="Arial" w:cs="Arial"/>
          <w:color w:val="000000"/>
          <w:sz w:val="24"/>
          <w:szCs w:val="24"/>
        </w:rPr>
      </w:pPr>
      <w:r>
        <w:rPr>
          <w:rFonts w:ascii="Arial" w:hAnsi="Arial" w:cs="Arial"/>
          <w:color w:val="000000"/>
          <w:sz w:val="24"/>
          <w:szCs w:val="24"/>
        </w:rPr>
        <w:t>8.3.13.</w:t>
      </w:r>
      <w:r w:rsidR="00555841">
        <w:rPr>
          <w:rFonts w:ascii="Arial" w:hAnsi="Arial" w:cs="Arial"/>
          <w:color w:val="000000"/>
          <w:sz w:val="24"/>
          <w:szCs w:val="24"/>
        </w:rPr>
        <w:t xml:space="preserve"> </w:t>
      </w:r>
      <w:r w:rsidR="00F61AEB" w:rsidRPr="00DA6A87">
        <w:rPr>
          <w:rFonts w:ascii="Arial" w:hAnsi="Arial" w:cs="Arial"/>
          <w:color w:val="000000"/>
          <w:sz w:val="24"/>
          <w:szCs w:val="24"/>
        </w:rPr>
        <w:t xml:space="preserve">gospodarowanie odebranymi odpadami w sposób zapewniający wywiązywanie się z powierzonych przez </w:t>
      </w:r>
      <w:r w:rsidR="00F61AEB" w:rsidRPr="00DA6A87">
        <w:rPr>
          <w:rFonts w:ascii="Arial" w:hAnsi="Arial" w:cs="Arial"/>
          <w:sz w:val="24"/>
          <w:szCs w:val="24"/>
        </w:rPr>
        <w:t>Zamawiającego</w:t>
      </w:r>
      <w:r w:rsidR="00F61AEB" w:rsidRPr="00DA6A87">
        <w:rPr>
          <w:rFonts w:ascii="Arial" w:hAnsi="Arial" w:cs="Arial"/>
          <w:color w:val="000000"/>
          <w:sz w:val="24"/>
          <w:szCs w:val="24"/>
        </w:rPr>
        <w:t xml:space="preserve"> Wykonawcy obowiązków nałożonych Ustawą z dnia 13 września 1996 r. o utrzymaniu czystości i porządku w gminach (tj. Dz. U. z 2019 r. poz. 2010), zgodnie z  rozporządzeniami wydanymi na podstawie art. 3b ust. 2 i art. 3c ust. 2 ustawy tj.:</w:t>
      </w:r>
    </w:p>
    <w:p w:rsidR="00F61AEB" w:rsidRPr="00DA6A87" w:rsidRDefault="00F61AEB" w:rsidP="00925072">
      <w:pPr>
        <w:numPr>
          <w:ilvl w:val="0"/>
          <w:numId w:val="9"/>
        </w:numPr>
        <w:shd w:val="clear" w:color="auto" w:fill="FFFFFF"/>
        <w:tabs>
          <w:tab w:val="left" w:pos="709"/>
        </w:tabs>
        <w:autoSpaceDE w:val="0"/>
        <w:jc w:val="both"/>
        <w:rPr>
          <w:rFonts w:ascii="Arial" w:hAnsi="Arial" w:cs="Arial"/>
          <w:color w:val="000000"/>
          <w:sz w:val="24"/>
          <w:szCs w:val="24"/>
        </w:rPr>
      </w:pPr>
      <w:r w:rsidRPr="00DA6A87">
        <w:rPr>
          <w:rFonts w:ascii="Arial" w:hAnsi="Arial" w:cs="Arial"/>
          <w:color w:val="000000"/>
          <w:sz w:val="24"/>
          <w:szCs w:val="24"/>
        </w:rPr>
        <w:t>Rozporządzeniem Ministra Środowiska z dnia 14 grudnia 2016 r. w sprawie poziomów recyklingu, przygotowania do ponownego użycia i odzysku innymi metodami niektórych frakcji odpadów komunalnych (Dz. U. z 2016 r. poz. 2167),</w:t>
      </w:r>
    </w:p>
    <w:p w:rsidR="00F61AEB" w:rsidRPr="00DA6A87" w:rsidRDefault="00F61AEB" w:rsidP="00925072">
      <w:pPr>
        <w:numPr>
          <w:ilvl w:val="0"/>
          <w:numId w:val="9"/>
        </w:numPr>
        <w:shd w:val="clear" w:color="auto" w:fill="FFFFFF"/>
        <w:tabs>
          <w:tab w:val="left" w:pos="709"/>
        </w:tabs>
        <w:autoSpaceDE w:val="0"/>
        <w:jc w:val="both"/>
        <w:rPr>
          <w:rFonts w:ascii="Arial" w:hAnsi="Arial" w:cs="Arial"/>
          <w:sz w:val="24"/>
          <w:szCs w:val="24"/>
        </w:rPr>
      </w:pPr>
      <w:r w:rsidRPr="00DA6A87">
        <w:rPr>
          <w:rFonts w:ascii="Arial" w:hAnsi="Arial" w:cs="Arial"/>
          <w:color w:val="000000"/>
          <w:sz w:val="24"/>
          <w:szCs w:val="24"/>
        </w:rPr>
        <w:lastRenderedPageBreak/>
        <w:t xml:space="preserve"> </w:t>
      </w:r>
      <w:r w:rsidRPr="00DA6A87">
        <w:rPr>
          <w:rFonts w:ascii="Arial" w:hAnsi="Arial" w:cs="Arial"/>
          <w:sz w:val="24"/>
          <w:szCs w:val="24"/>
        </w:rPr>
        <w:t>Rozporządzeniem Ministra Środowiska z dnia 15 grudnia 2017 r. w sprawie poziomów ograniczenia składowania odpadów komunalnych ulegających biodegradacji (Dz.U. 2017, poz. 2412),</w:t>
      </w:r>
    </w:p>
    <w:p w:rsidR="00F61AEB" w:rsidRPr="00DA6A87" w:rsidRDefault="00F61AEB" w:rsidP="00F61AEB">
      <w:pPr>
        <w:shd w:val="clear" w:color="auto" w:fill="FFFFFF"/>
        <w:tabs>
          <w:tab w:val="left" w:pos="709"/>
        </w:tabs>
        <w:autoSpaceDE w:val="0"/>
        <w:ind w:left="720"/>
        <w:jc w:val="both"/>
        <w:rPr>
          <w:rFonts w:ascii="Arial" w:hAnsi="Arial" w:cs="Arial"/>
          <w:sz w:val="24"/>
          <w:szCs w:val="24"/>
        </w:rPr>
      </w:pPr>
    </w:p>
    <w:p w:rsidR="00F61AEB" w:rsidRPr="00DA6A87" w:rsidRDefault="002E2B0E" w:rsidP="002E2B0E">
      <w:pPr>
        <w:pStyle w:val="Bezodstpw"/>
        <w:shd w:val="clear" w:color="auto" w:fill="FFFFFF"/>
        <w:jc w:val="both"/>
        <w:rPr>
          <w:rFonts w:ascii="Arial" w:hAnsi="Arial" w:cs="Arial"/>
          <w:sz w:val="24"/>
          <w:szCs w:val="24"/>
        </w:rPr>
      </w:pPr>
      <w:r>
        <w:rPr>
          <w:rFonts w:ascii="Arial" w:hAnsi="Arial" w:cs="Arial"/>
          <w:sz w:val="24"/>
          <w:szCs w:val="24"/>
        </w:rPr>
        <w:t>8.</w:t>
      </w:r>
      <w:r w:rsidR="00B62750">
        <w:rPr>
          <w:rFonts w:ascii="Arial" w:hAnsi="Arial" w:cs="Arial"/>
          <w:sz w:val="24"/>
          <w:szCs w:val="24"/>
        </w:rPr>
        <w:t>3</w:t>
      </w:r>
      <w:r>
        <w:rPr>
          <w:rFonts w:ascii="Arial" w:hAnsi="Arial" w:cs="Arial"/>
          <w:sz w:val="24"/>
          <w:szCs w:val="24"/>
        </w:rPr>
        <w:t xml:space="preserve">.14. </w:t>
      </w:r>
      <w:r w:rsidR="00F61AEB" w:rsidRPr="00DA6A87">
        <w:rPr>
          <w:rFonts w:ascii="Arial" w:hAnsi="Arial" w:cs="Arial"/>
          <w:sz w:val="24"/>
          <w:szCs w:val="24"/>
        </w:rPr>
        <w:t xml:space="preserve">Zapewnienie osiągnięcia odpowiednich poziomów recyklingu, przygotowania do ponownego użycia i odzysku innymi metodami oraz ograniczenia masy odpadów komunalnych ulegających biodegradacji przekazywanych do składowania zgodnie z art. 3b i art. 3c Ustawy z dnia 13 września 1996r. o utrzymaniu czystości i porządku w gminach (Dz. U. z 2019 r. poz. 2010), Rozporządzeniem Ministra Środowiska z 14 grudnia 2016r. w sprawie poziomów recyklingu, przygotowania do ponownego użycia i odzysku innymi metodami niektórych frakcji odpadów komunalnych, Rozporządzeniem Ministra Środowiska z </w:t>
      </w:r>
      <w:r w:rsidR="00F61AEB" w:rsidRPr="00DA6A87">
        <w:rPr>
          <w:rFonts w:ascii="Arial" w:hAnsi="Arial" w:cs="Arial"/>
          <w:sz w:val="24"/>
          <w:szCs w:val="24"/>
          <w:lang w:eastAsia="pl-PL"/>
        </w:rPr>
        <w:t>15 grudnia 2017 r. w sprawie poziomów ograniczenia składowania odpadów komunalnych ulegających biodegradacji</w:t>
      </w:r>
      <w:r w:rsidR="00F61AEB" w:rsidRPr="00DA6A87">
        <w:rPr>
          <w:rFonts w:ascii="Arial" w:hAnsi="Arial" w:cs="Arial"/>
          <w:sz w:val="24"/>
          <w:szCs w:val="24"/>
        </w:rPr>
        <w:t>, wyłącznie w zakresie powierzonych zadań.</w:t>
      </w:r>
    </w:p>
    <w:p w:rsidR="00F61AEB" w:rsidRPr="00DA6A87" w:rsidRDefault="00F61AEB" w:rsidP="00F61AEB">
      <w:pPr>
        <w:pStyle w:val="Bezodstpw"/>
        <w:rPr>
          <w:rFonts w:ascii="Arial" w:hAnsi="Arial" w:cs="Arial"/>
          <w:sz w:val="24"/>
          <w:szCs w:val="24"/>
        </w:rPr>
      </w:pPr>
    </w:p>
    <w:p w:rsidR="00F61AEB" w:rsidRPr="00DA6A87" w:rsidRDefault="00B62750" w:rsidP="00B62750">
      <w:pPr>
        <w:pStyle w:val="Bezodstpw"/>
        <w:rPr>
          <w:rFonts w:ascii="Arial" w:hAnsi="Arial" w:cs="Arial"/>
          <w:b/>
          <w:bCs/>
          <w:sz w:val="24"/>
          <w:szCs w:val="24"/>
        </w:rPr>
      </w:pPr>
      <w:r>
        <w:rPr>
          <w:rFonts w:ascii="Arial" w:hAnsi="Arial" w:cs="Arial"/>
          <w:b/>
          <w:bCs/>
          <w:color w:val="000000"/>
          <w:sz w:val="24"/>
          <w:szCs w:val="24"/>
        </w:rPr>
        <w:t xml:space="preserve">8.4. </w:t>
      </w:r>
      <w:r w:rsidR="00F61AEB" w:rsidRPr="00DA6A87">
        <w:rPr>
          <w:rFonts w:ascii="Arial" w:hAnsi="Arial" w:cs="Arial"/>
          <w:b/>
          <w:bCs/>
          <w:color w:val="000000"/>
          <w:sz w:val="24"/>
          <w:szCs w:val="24"/>
        </w:rPr>
        <w:t xml:space="preserve">Obowiązki </w:t>
      </w:r>
      <w:r w:rsidR="00F61AEB" w:rsidRPr="00DA6A87">
        <w:rPr>
          <w:rFonts w:ascii="Arial" w:hAnsi="Arial" w:cs="Arial"/>
          <w:b/>
          <w:bCs/>
          <w:sz w:val="24"/>
          <w:szCs w:val="24"/>
        </w:rPr>
        <w:t>Wykonawcy w zakresie sprawozdawczości:</w:t>
      </w:r>
    </w:p>
    <w:p w:rsidR="00F61AEB" w:rsidRPr="00DA6A87" w:rsidRDefault="00F61AEB" w:rsidP="00F61AEB">
      <w:pPr>
        <w:pStyle w:val="Bezodstpw"/>
        <w:rPr>
          <w:rFonts w:ascii="Arial" w:hAnsi="Arial" w:cs="Arial"/>
          <w:b/>
          <w:bCs/>
          <w:sz w:val="24"/>
          <w:szCs w:val="24"/>
        </w:rPr>
      </w:pPr>
    </w:p>
    <w:p w:rsidR="00F61AEB" w:rsidRPr="00DA6A87" w:rsidRDefault="00B62750" w:rsidP="00B62750">
      <w:pPr>
        <w:shd w:val="clear" w:color="auto" w:fill="FFFFFF"/>
        <w:jc w:val="both"/>
        <w:rPr>
          <w:rFonts w:ascii="Arial" w:eastAsia="Arial" w:hAnsi="Arial" w:cs="Arial"/>
          <w:sz w:val="24"/>
          <w:szCs w:val="24"/>
        </w:rPr>
      </w:pPr>
      <w:r>
        <w:rPr>
          <w:rFonts w:ascii="Arial" w:eastAsia="Arial" w:hAnsi="Arial" w:cs="Arial"/>
          <w:sz w:val="24"/>
          <w:szCs w:val="24"/>
        </w:rPr>
        <w:t xml:space="preserve">8.4.1. </w:t>
      </w:r>
      <w:r w:rsidR="00F61AEB" w:rsidRPr="00DA6A87">
        <w:rPr>
          <w:rFonts w:ascii="Arial" w:eastAsia="Arial" w:hAnsi="Arial" w:cs="Arial"/>
          <w:sz w:val="24"/>
          <w:szCs w:val="24"/>
        </w:rPr>
        <w:t>bieżące prowadzenie ilościowej i jakościowej ewidencji odpadów zgodnie z przepisami Ustawy o odpadach oraz Ustawy o utrzymaniu czystości i porządku w gminach,</w:t>
      </w:r>
    </w:p>
    <w:p w:rsidR="00F61AEB" w:rsidRPr="00DA6A87" w:rsidRDefault="00B62750" w:rsidP="00B62750">
      <w:pPr>
        <w:shd w:val="clear" w:color="auto" w:fill="FFFFFF"/>
        <w:jc w:val="both"/>
        <w:rPr>
          <w:rFonts w:ascii="Arial" w:eastAsia="Arial" w:hAnsi="Arial" w:cs="Arial"/>
          <w:sz w:val="24"/>
          <w:szCs w:val="24"/>
        </w:rPr>
      </w:pPr>
      <w:r>
        <w:rPr>
          <w:rFonts w:ascii="Arial" w:hAnsi="Arial" w:cs="Arial"/>
          <w:sz w:val="24"/>
          <w:szCs w:val="24"/>
        </w:rPr>
        <w:t xml:space="preserve">8.4.2. </w:t>
      </w:r>
      <w:r w:rsidR="00F61AEB" w:rsidRPr="00DA6A87">
        <w:rPr>
          <w:rFonts w:ascii="Arial" w:hAnsi="Arial" w:cs="Arial"/>
          <w:sz w:val="24"/>
          <w:szCs w:val="24"/>
        </w:rPr>
        <w:t>przez cały okres trwania Umowy Wykonawca będzie przekazywał Zamawiającemu  raporty miesięczne stanowiące część miesięcznego protokołu odbioru, w terminie do 20 dnia miesiąca następującego po miesiącu rozliczeniowym zawierające informacje o:</w:t>
      </w:r>
    </w:p>
    <w:p w:rsidR="00F61AEB" w:rsidRPr="00DA6A87" w:rsidRDefault="00F61AEB" w:rsidP="00925072">
      <w:pPr>
        <w:numPr>
          <w:ilvl w:val="0"/>
          <w:numId w:val="11"/>
        </w:numPr>
        <w:shd w:val="clear" w:color="auto" w:fill="FFFFFF"/>
        <w:suppressAutoHyphens/>
        <w:overflowPunct w:val="0"/>
        <w:autoSpaceDE w:val="0"/>
        <w:ind w:left="1134" w:hanging="426"/>
        <w:jc w:val="both"/>
        <w:rPr>
          <w:rFonts w:ascii="Arial" w:hAnsi="Arial" w:cs="Arial"/>
          <w:sz w:val="24"/>
          <w:szCs w:val="24"/>
        </w:rPr>
      </w:pPr>
      <w:r w:rsidRPr="00DA6A87">
        <w:rPr>
          <w:rFonts w:ascii="Arial" w:hAnsi="Arial" w:cs="Arial"/>
          <w:sz w:val="24"/>
          <w:szCs w:val="24"/>
        </w:rPr>
        <w:t>ilości i rodzaju odpadów komunalnych</w:t>
      </w:r>
      <w:r>
        <w:rPr>
          <w:rFonts w:ascii="Arial" w:hAnsi="Arial" w:cs="Arial"/>
          <w:sz w:val="24"/>
          <w:szCs w:val="24"/>
        </w:rPr>
        <w:t xml:space="preserve"> </w:t>
      </w:r>
      <w:r w:rsidRPr="00DA6A87">
        <w:rPr>
          <w:rFonts w:ascii="Arial" w:hAnsi="Arial" w:cs="Arial"/>
          <w:sz w:val="24"/>
          <w:szCs w:val="24"/>
        </w:rPr>
        <w:t xml:space="preserve">zebranych z wyszczególnionych nieruchomości, </w:t>
      </w:r>
    </w:p>
    <w:p w:rsidR="00F61AEB" w:rsidRPr="00DA6A87" w:rsidRDefault="00F61AEB" w:rsidP="00925072">
      <w:pPr>
        <w:numPr>
          <w:ilvl w:val="0"/>
          <w:numId w:val="11"/>
        </w:numPr>
        <w:shd w:val="clear" w:color="auto" w:fill="FFFFFF"/>
        <w:suppressAutoHyphens/>
        <w:overflowPunct w:val="0"/>
        <w:autoSpaceDE w:val="0"/>
        <w:ind w:left="1134" w:hanging="426"/>
        <w:jc w:val="both"/>
        <w:rPr>
          <w:rFonts w:ascii="Arial" w:hAnsi="Arial" w:cs="Arial"/>
          <w:sz w:val="24"/>
          <w:szCs w:val="24"/>
        </w:rPr>
      </w:pPr>
      <w:r w:rsidRPr="00DA6A87">
        <w:rPr>
          <w:rFonts w:ascii="Arial" w:hAnsi="Arial" w:cs="Arial"/>
          <w:sz w:val="24"/>
          <w:szCs w:val="24"/>
        </w:rPr>
        <w:t>adresach nieruchomości, z których właściciele nie oddali odpadów komunalnych lub oddali wyłącznie niesegregowane (zmieszane) odpady komunalne a wykazana przez Zamawiającego nieruchomość zobowiązała się do segregacji odpadów,</w:t>
      </w:r>
    </w:p>
    <w:p w:rsidR="00F61AEB" w:rsidRPr="00DA6A87" w:rsidRDefault="00F61AEB" w:rsidP="00925072">
      <w:pPr>
        <w:numPr>
          <w:ilvl w:val="0"/>
          <w:numId w:val="11"/>
        </w:numPr>
        <w:shd w:val="clear" w:color="auto" w:fill="FFFFFF"/>
        <w:suppressAutoHyphens/>
        <w:overflowPunct w:val="0"/>
        <w:autoSpaceDE w:val="0"/>
        <w:ind w:left="1134" w:hanging="426"/>
        <w:jc w:val="both"/>
        <w:rPr>
          <w:rFonts w:ascii="Arial" w:hAnsi="Arial" w:cs="Arial"/>
          <w:sz w:val="24"/>
          <w:szCs w:val="24"/>
        </w:rPr>
      </w:pPr>
      <w:r w:rsidRPr="00DA6A87">
        <w:rPr>
          <w:rFonts w:ascii="Arial" w:hAnsi="Arial" w:cs="Arial"/>
          <w:sz w:val="24"/>
          <w:szCs w:val="24"/>
        </w:rPr>
        <w:t>sposobie zagospodarowania odpadów ze wskazaniem instalacji, na którą zostały przekazane, potwierdzone kartami przekazania odpadów,</w:t>
      </w:r>
    </w:p>
    <w:p w:rsidR="00F61AEB" w:rsidRPr="00DA6A87" w:rsidRDefault="00B62750" w:rsidP="00B62750">
      <w:pPr>
        <w:shd w:val="clear" w:color="auto" w:fill="FFFFFF"/>
        <w:jc w:val="both"/>
        <w:rPr>
          <w:rFonts w:ascii="Arial" w:hAnsi="Arial" w:cs="Arial"/>
          <w:color w:val="000000"/>
          <w:sz w:val="24"/>
          <w:szCs w:val="24"/>
        </w:rPr>
      </w:pPr>
      <w:r>
        <w:rPr>
          <w:rFonts w:ascii="Arial" w:hAnsi="Arial" w:cs="Arial"/>
          <w:color w:val="000000"/>
          <w:sz w:val="24"/>
          <w:szCs w:val="24"/>
        </w:rPr>
        <w:t xml:space="preserve">8.4.3. </w:t>
      </w:r>
      <w:r w:rsidR="00F61AEB" w:rsidRPr="00DA6A87">
        <w:rPr>
          <w:rFonts w:ascii="Arial" w:hAnsi="Arial" w:cs="Arial"/>
          <w:color w:val="000000"/>
          <w:sz w:val="24"/>
          <w:szCs w:val="24"/>
        </w:rPr>
        <w:t xml:space="preserve">przez cały okres trwania Umowy Wykonawca będzie przekazywał Zamawiającemu  sprawozdania wynikające z przepisów ustawy z dnia 13 września 1996 r. o utrzymaniu </w:t>
      </w:r>
      <w:r w:rsidR="00F61AEB" w:rsidRPr="00DA6A87">
        <w:rPr>
          <w:rFonts w:ascii="Arial" w:hAnsi="Arial" w:cs="Arial"/>
          <w:sz w:val="24"/>
          <w:szCs w:val="24"/>
        </w:rPr>
        <w:t>czystości i porządku w gminach,</w:t>
      </w:r>
    </w:p>
    <w:p w:rsidR="00F61AEB" w:rsidRPr="00DA6A87" w:rsidRDefault="00B62750" w:rsidP="00B62750">
      <w:pPr>
        <w:shd w:val="clear" w:color="auto" w:fill="FFFFFF"/>
        <w:jc w:val="both"/>
        <w:rPr>
          <w:rFonts w:ascii="Arial" w:hAnsi="Arial" w:cs="Arial"/>
          <w:color w:val="000000"/>
          <w:sz w:val="24"/>
          <w:szCs w:val="24"/>
        </w:rPr>
      </w:pPr>
      <w:r>
        <w:rPr>
          <w:rFonts w:ascii="Arial" w:hAnsi="Arial" w:cs="Arial"/>
          <w:color w:val="000000"/>
          <w:sz w:val="24"/>
          <w:szCs w:val="24"/>
        </w:rPr>
        <w:t xml:space="preserve">8.4.4. </w:t>
      </w:r>
      <w:r w:rsidR="00F61AEB" w:rsidRPr="00DA6A87">
        <w:rPr>
          <w:rFonts w:ascii="Arial" w:hAnsi="Arial" w:cs="Arial"/>
          <w:color w:val="000000"/>
          <w:sz w:val="24"/>
          <w:szCs w:val="24"/>
        </w:rPr>
        <w:t>przekazywanie kart przekazania odpadów i dowodów wagowych.</w:t>
      </w:r>
    </w:p>
    <w:p w:rsidR="00F61AEB" w:rsidRPr="00DA6A87" w:rsidRDefault="00F61AEB" w:rsidP="00F61AEB">
      <w:pPr>
        <w:spacing w:after="120"/>
        <w:jc w:val="both"/>
        <w:rPr>
          <w:rFonts w:ascii="Arial" w:hAnsi="Arial" w:cs="Arial"/>
          <w:color w:val="000000"/>
          <w:sz w:val="24"/>
          <w:szCs w:val="24"/>
        </w:rPr>
      </w:pPr>
    </w:p>
    <w:p w:rsidR="00F61AEB" w:rsidRPr="00DA6A87" w:rsidRDefault="00296993" w:rsidP="00296993">
      <w:pPr>
        <w:suppressAutoHyphens/>
        <w:spacing w:after="120" w:line="276" w:lineRule="auto"/>
        <w:jc w:val="both"/>
        <w:rPr>
          <w:rFonts w:ascii="Arial" w:hAnsi="Arial" w:cs="Arial"/>
          <w:b/>
          <w:color w:val="000000"/>
          <w:sz w:val="24"/>
          <w:szCs w:val="24"/>
        </w:rPr>
      </w:pPr>
      <w:r>
        <w:rPr>
          <w:rFonts w:ascii="Arial" w:hAnsi="Arial" w:cs="Arial"/>
          <w:b/>
          <w:bCs/>
          <w:color w:val="000000"/>
          <w:sz w:val="24"/>
          <w:szCs w:val="24"/>
        </w:rPr>
        <w:t xml:space="preserve">8.5. </w:t>
      </w:r>
      <w:r w:rsidR="00F61AEB" w:rsidRPr="00DA6A87">
        <w:rPr>
          <w:rFonts w:ascii="Arial" w:hAnsi="Arial" w:cs="Arial"/>
          <w:b/>
          <w:bCs/>
          <w:color w:val="000000"/>
          <w:sz w:val="24"/>
          <w:szCs w:val="24"/>
        </w:rPr>
        <w:t>Obowiązki Wykonawcy w zakresie kontroli rzetelności segregacji:</w:t>
      </w:r>
    </w:p>
    <w:p w:rsidR="00F61AEB" w:rsidRPr="00DA6A87" w:rsidRDefault="00102BCF" w:rsidP="00102BCF">
      <w:pPr>
        <w:shd w:val="clear" w:color="auto" w:fill="FFFFFF"/>
        <w:suppressAutoHyphens/>
        <w:overflowPunct w:val="0"/>
        <w:autoSpaceDE w:val="0"/>
        <w:jc w:val="both"/>
        <w:rPr>
          <w:rFonts w:ascii="Arial" w:hAnsi="Arial" w:cs="Arial"/>
          <w:color w:val="000000"/>
          <w:sz w:val="24"/>
          <w:szCs w:val="24"/>
        </w:rPr>
      </w:pPr>
      <w:r>
        <w:rPr>
          <w:rFonts w:ascii="Arial" w:hAnsi="Arial" w:cs="Arial"/>
          <w:color w:val="000000"/>
          <w:sz w:val="24"/>
          <w:szCs w:val="24"/>
        </w:rPr>
        <w:t xml:space="preserve">8.5.1. </w:t>
      </w:r>
      <w:r w:rsidR="00F61AEB" w:rsidRPr="00DA6A87">
        <w:rPr>
          <w:rFonts w:ascii="Arial" w:hAnsi="Arial" w:cs="Arial"/>
          <w:color w:val="000000"/>
          <w:sz w:val="24"/>
          <w:szCs w:val="24"/>
        </w:rPr>
        <w:t xml:space="preserve">Wykonawca zobowiązany jest do powiadamiania </w:t>
      </w:r>
      <w:r w:rsidR="00F61AEB" w:rsidRPr="00DA6A87">
        <w:rPr>
          <w:rFonts w:ascii="Arial" w:hAnsi="Arial" w:cs="Arial"/>
          <w:sz w:val="24"/>
          <w:szCs w:val="24"/>
        </w:rPr>
        <w:t>Zamawiającego</w:t>
      </w:r>
      <w:r w:rsidR="00F61AEB" w:rsidRPr="00DA6A87">
        <w:rPr>
          <w:rFonts w:ascii="Arial" w:hAnsi="Arial" w:cs="Arial"/>
          <w:color w:val="000000"/>
          <w:sz w:val="24"/>
          <w:szCs w:val="24"/>
        </w:rPr>
        <w:t xml:space="preserve"> w przypadku niedopełniania przez właściciela nieruchomości obowiązku w zakresie selektywnego zbierania odpadów komunalnych,</w:t>
      </w:r>
    </w:p>
    <w:p w:rsidR="00F61AEB" w:rsidRPr="00DA6A87" w:rsidRDefault="00102BCF" w:rsidP="00102BCF">
      <w:pPr>
        <w:shd w:val="clear" w:color="auto" w:fill="FFFFFF"/>
        <w:suppressAutoHyphens/>
        <w:overflowPunct w:val="0"/>
        <w:autoSpaceDE w:val="0"/>
        <w:jc w:val="both"/>
        <w:rPr>
          <w:rFonts w:ascii="Arial" w:hAnsi="Arial" w:cs="Arial"/>
          <w:color w:val="000000"/>
          <w:sz w:val="24"/>
          <w:szCs w:val="24"/>
        </w:rPr>
      </w:pPr>
      <w:r>
        <w:rPr>
          <w:rFonts w:ascii="Arial" w:hAnsi="Arial" w:cs="Arial"/>
          <w:color w:val="000000"/>
          <w:sz w:val="24"/>
          <w:szCs w:val="24"/>
        </w:rPr>
        <w:t xml:space="preserve">8.5.2. </w:t>
      </w:r>
      <w:r w:rsidR="00F61AEB" w:rsidRPr="00DA6A87">
        <w:rPr>
          <w:rFonts w:ascii="Arial" w:hAnsi="Arial" w:cs="Arial"/>
          <w:color w:val="000000"/>
          <w:sz w:val="24"/>
          <w:szCs w:val="24"/>
        </w:rPr>
        <w:t>Wykonawca odbierający odpady komunalne ma obowiązek:</w:t>
      </w:r>
    </w:p>
    <w:p w:rsidR="00F61AEB" w:rsidRPr="00DA6A87" w:rsidRDefault="00F61AEB" w:rsidP="00F61AEB">
      <w:pPr>
        <w:shd w:val="clear" w:color="auto" w:fill="FFFFFF"/>
        <w:overflowPunct w:val="0"/>
        <w:autoSpaceDE w:val="0"/>
        <w:ind w:left="567"/>
        <w:jc w:val="both"/>
        <w:rPr>
          <w:rFonts w:ascii="Arial" w:hAnsi="Arial" w:cs="Arial"/>
          <w:sz w:val="24"/>
          <w:szCs w:val="24"/>
        </w:rPr>
      </w:pPr>
      <w:r w:rsidRPr="00DA6A87">
        <w:rPr>
          <w:rFonts w:ascii="Arial" w:hAnsi="Arial" w:cs="Arial"/>
          <w:color w:val="000000"/>
          <w:sz w:val="24"/>
          <w:szCs w:val="24"/>
        </w:rPr>
        <w:t xml:space="preserve">- </w:t>
      </w:r>
      <w:r w:rsidRPr="00DA6A87">
        <w:rPr>
          <w:rFonts w:ascii="Arial" w:hAnsi="Arial" w:cs="Arial"/>
          <w:sz w:val="24"/>
          <w:szCs w:val="24"/>
        </w:rPr>
        <w:t xml:space="preserve">sporządzić protokół w trzech egzemplarzach zawierający datę, adres nieruchomości, rodzaj źle wysegregowanych odpadów, spisany w miejscu zdarzenia, </w:t>
      </w:r>
    </w:p>
    <w:p w:rsidR="00F61AEB" w:rsidRPr="00DA6A87" w:rsidRDefault="00F61AEB" w:rsidP="00F61AEB">
      <w:pPr>
        <w:shd w:val="clear" w:color="auto" w:fill="FFFFFF"/>
        <w:overflowPunct w:val="0"/>
        <w:autoSpaceDE w:val="0"/>
        <w:ind w:left="567"/>
        <w:jc w:val="both"/>
        <w:rPr>
          <w:rFonts w:ascii="Arial" w:hAnsi="Arial" w:cs="Arial"/>
          <w:color w:val="000000"/>
          <w:sz w:val="24"/>
          <w:szCs w:val="24"/>
        </w:rPr>
      </w:pPr>
      <w:r w:rsidRPr="00DA6A87">
        <w:rPr>
          <w:rFonts w:ascii="Arial" w:hAnsi="Arial" w:cs="Arial"/>
          <w:sz w:val="24"/>
          <w:szCs w:val="24"/>
        </w:rPr>
        <w:t xml:space="preserve">- </w:t>
      </w:r>
      <w:r w:rsidRPr="00DA6A87">
        <w:rPr>
          <w:rFonts w:ascii="Arial" w:hAnsi="Arial" w:cs="Arial"/>
          <w:color w:val="000000"/>
          <w:sz w:val="24"/>
          <w:szCs w:val="24"/>
        </w:rPr>
        <w:t>pozostawić kopię protokołu o źle wysegregowanych odpadach dla właściciela nieruchomości w skrzynce na listy,</w:t>
      </w:r>
    </w:p>
    <w:p w:rsidR="00F61AEB" w:rsidRPr="00DA6A87" w:rsidRDefault="00F61AEB" w:rsidP="00F61AEB">
      <w:pPr>
        <w:shd w:val="clear" w:color="auto" w:fill="FFFFFF"/>
        <w:overflowPunct w:val="0"/>
        <w:autoSpaceDE w:val="0"/>
        <w:ind w:left="567"/>
        <w:jc w:val="both"/>
        <w:rPr>
          <w:rFonts w:ascii="Arial" w:hAnsi="Arial" w:cs="Arial"/>
          <w:color w:val="000000"/>
          <w:sz w:val="24"/>
          <w:szCs w:val="24"/>
        </w:rPr>
      </w:pPr>
      <w:r w:rsidRPr="00DA6A87">
        <w:rPr>
          <w:rFonts w:ascii="Arial" w:hAnsi="Arial" w:cs="Arial"/>
          <w:color w:val="000000"/>
          <w:sz w:val="24"/>
          <w:szCs w:val="24"/>
        </w:rPr>
        <w:t>- wykonać dokumentację fotograficzną z datownikiem,</w:t>
      </w:r>
    </w:p>
    <w:p w:rsidR="00F61AEB" w:rsidRPr="007C3273" w:rsidRDefault="00F61AEB" w:rsidP="007C3273">
      <w:pPr>
        <w:shd w:val="clear" w:color="auto" w:fill="FFFFFF"/>
        <w:overflowPunct w:val="0"/>
        <w:autoSpaceDE w:val="0"/>
        <w:ind w:left="567"/>
        <w:jc w:val="both"/>
        <w:rPr>
          <w:rFonts w:ascii="Arial" w:hAnsi="Arial" w:cs="Arial"/>
          <w:color w:val="000000"/>
          <w:sz w:val="24"/>
          <w:szCs w:val="24"/>
        </w:rPr>
      </w:pPr>
      <w:r w:rsidRPr="00DA6A87">
        <w:rPr>
          <w:rFonts w:ascii="Arial" w:hAnsi="Arial" w:cs="Arial"/>
          <w:color w:val="000000"/>
          <w:sz w:val="24"/>
          <w:szCs w:val="24"/>
        </w:rPr>
        <w:lastRenderedPageBreak/>
        <w:t>- niezwłocznie przekazać Zamawiającemu jeden egzemplarz protokołu, dokumentację fotograficzną (w wersji elektronicznej lub papierowej – wielokolorowa),</w:t>
      </w:r>
      <w:r w:rsidR="007C3273">
        <w:rPr>
          <w:rFonts w:ascii="Arial" w:hAnsi="Arial" w:cs="Arial"/>
          <w:color w:val="000000"/>
          <w:sz w:val="24"/>
          <w:szCs w:val="24"/>
        </w:rPr>
        <w:t xml:space="preserve"> </w:t>
      </w:r>
      <w:r w:rsidR="007C3273">
        <w:rPr>
          <w:rFonts w:ascii="Arial" w:hAnsi="Arial" w:cs="Arial"/>
          <w:sz w:val="24"/>
          <w:szCs w:val="24"/>
        </w:rPr>
        <w:t>o</w:t>
      </w:r>
      <w:r w:rsidRPr="00DA6A87">
        <w:rPr>
          <w:rFonts w:ascii="Arial" w:hAnsi="Arial" w:cs="Arial"/>
          <w:sz w:val="24"/>
          <w:szCs w:val="24"/>
        </w:rPr>
        <w:t>dpady takie należy zakwalifikować i odebrać traktując je jako zmieszane.</w:t>
      </w:r>
    </w:p>
    <w:p w:rsidR="00F61AEB" w:rsidRPr="00DA6A87" w:rsidRDefault="00102BCF" w:rsidP="00102BCF">
      <w:pPr>
        <w:shd w:val="clear" w:color="auto" w:fill="FFFFFF"/>
        <w:suppressAutoHyphens/>
        <w:spacing w:after="200"/>
        <w:jc w:val="both"/>
        <w:rPr>
          <w:rFonts w:ascii="Arial" w:hAnsi="Arial" w:cs="Arial"/>
          <w:sz w:val="24"/>
          <w:szCs w:val="24"/>
        </w:rPr>
      </w:pPr>
      <w:r>
        <w:rPr>
          <w:rFonts w:ascii="Arial" w:hAnsi="Arial" w:cs="Arial"/>
          <w:color w:val="000000"/>
          <w:sz w:val="24"/>
          <w:szCs w:val="24"/>
        </w:rPr>
        <w:t xml:space="preserve">8.5.3. </w:t>
      </w:r>
      <w:r w:rsidR="00F61AEB" w:rsidRPr="00DA6A87">
        <w:rPr>
          <w:rFonts w:ascii="Arial" w:hAnsi="Arial" w:cs="Arial"/>
          <w:color w:val="000000"/>
          <w:sz w:val="24"/>
          <w:szCs w:val="24"/>
        </w:rPr>
        <w:t>Wykonawca ma obowiązek powiadomić pisemnie Zamawiającego o każdym przypadku wprowadzania do odpadów komunalnych, odpadów z działalności gospodarczej (odpadów przemysłowych).</w:t>
      </w:r>
    </w:p>
    <w:p w:rsidR="00F61AEB" w:rsidRPr="00DA6A87" w:rsidRDefault="00102BCF" w:rsidP="00102BCF">
      <w:pPr>
        <w:shd w:val="clear" w:color="auto" w:fill="FFFFFF"/>
        <w:suppressAutoHyphens/>
        <w:spacing w:after="200"/>
        <w:jc w:val="both"/>
        <w:rPr>
          <w:rFonts w:ascii="Arial" w:hAnsi="Arial" w:cs="Arial"/>
          <w:b/>
          <w:sz w:val="24"/>
          <w:szCs w:val="24"/>
        </w:rPr>
      </w:pPr>
      <w:r>
        <w:rPr>
          <w:rFonts w:ascii="Arial" w:hAnsi="Arial" w:cs="Arial"/>
          <w:b/>
          <w:bCs/>
          <w:color w:val="000000"/>
          <w:sz w:val="24"/>
          <w:szCs w:val="24"/>
        </w:rPr>
        <w:t xml:space="preserve">8.6. </w:t>
      </w:r>
      <w:r w:rsidR="00F61AEB" w:rsidRPr="00DA6A87">
        <w:rPr>
          <w:rFonts w:ascii="Arial" w:hAnsi="Arial" w:cs="Arial"/>
          <w:b/>
          <w:bCs/>
          <w:color w:val="000000"/>
          <w:sz w:val="24"/>
          <w:szCs w:val="24"/>
        </w:rPr>
        <w:t xml:space="preserve">Inne obowiązki Wykonawcy wynikające ze </w:t>
      </w:r>
      <w:r w:rsidR="00F61AEB" w:rsidRPr="00DA6A87">
        <w:rPr>
          <w:rFonts w:ascii="Arial" w:hAnsi="Arial" w:cs="Arial"/>
          <w:b/>
          <w:sz w:val="24"/>
          <w:szCs w:val="24"/>
        </w:rPr>
        <w:t>ś</w:t>
      </w:r>
      <w:r w:rsidR="00F61AEB" w:rsidRPr="00DA6A87">
        <w:rPr>
          <w:rFonts w:ascii="Arial" w:hAnsi="Arial" w:cs="Arial"/>
          <w:b/>
          <w:bCs/>
          <w:sz w:val="24"/>
          <w:szCs w:val="24"/>
        </w:rPr>
        <w:t xml:space="preserve">wiadczonej usługi odbierania, transportu i </w:t>
      </w:r>
      <w:r w:rsidR="00F61AEB" w:rsidRPr="00DA6A87">
        <w:rPr>
          <w:rFonts w:ascii="Arial" w:hAnsi="Arial" w:cs="Arial"/>
          <w:b/>
          <w:bCs/>
          <w:color w:val="000000"/>
          <w:sz w:val="24"/>
          <w:szCs w:val="24"/>
        </w:rPr>
        <w:t xml:space="preserve">zagospodarowania </w:t>
      </w:r>
      <w:r w:rsidR="00F61AEB" w:rsidRPr="00DA6A87">
        <w:rPr>
          <w:rFonts w:ascii="Arial" w:hAnsi="Arial" w:cs="Arial"/>
          <w:b/>
          <w:bCs/>
          <w:sz w:val="24"/>
          <w:szCs w:val="24"/>
        </w:rPr>
        <w:t>odpadów komunalnych powstających na nieruchomościach zamieszkałych (w tym mebli i innych odpadów wielkogabarytowych odebranych sprzed posesji) oraz odpadów zebranych w Punkcie Selektywnej Zbiórki Odpadów Komunalnych.</w:t>
      </w:r>
    </w:p>
    <w:p w:rsidR="00F61AEB" w:rsidRPr="00DA6A87" w:rsidRDefault="00CB0BF6" w:rsidP="00CB0BF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 </w:t>
      </w:r>
      <w:r w:rsidR="00F61AEB" w:rsidRPr="00DA6A87">
        <w:rPr>
          <w:rFonts w:ascii="Arial" w:hAnsi="Arial" w:cs="Arial"/>
          <w:color w:val="000000"/>
          <w:sz w:val="24"/>
          <w:szCs w:val="24"/>
        </w:rPr>
        <w:t>wykonanie przedmiotu umowy w sposób fachowy, niepowodujący niepotrzebnych przeszkód oraz niedogodności dla mieszkańców,</w:t>
      </w:r>
    </w:p>
    <w:p w:rsidR="00F61AEB" w:rsidRPr="00DA6A87" w:rsidRDefault="00CB0BF6" w:rsidP="00CB0BF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8.6.2. </w:t>
      </w:r>
      <w:r w:rsidR="00F61AEB" w:rsidRPr="00DA6A87">
        <w:rPr>
          <w:rFonts w:ascii="Arial" w:hAnsi="Arial" w:cs="Arial"/>
          <w:color w:val="000000"/>
          <w:sz w:val="24"/>
          <w:szCs w:val="24"/>
        </w:rPr>
        <w:t xml:space="preserve">zapewnienie, dla właściwej realizacji przedmiotu umowy, przez cały czas trwania umowy, dostatecznej liczby środków technicznych, gwarantujących terminowe </w:t>
      </w:r>
      <w:r w:rsidR="00F61AEB" w:rsidRPr="00DA6A87">
        <w:rPr>
          <w:rFonts w:ascii="Arial" w:hAnsi="Arial" w:cs="Arial"/>
          <w:color w:val="000000"/>
          <w:sz w:val="24"/>
          <w:szCs w:val="24"/>
        </w:rPr>
        <w:br/>
        <w:t>i jakościowe wykonanie zakresu rzeczowego usługi, w liczbie co najmniej takiej, jak w złożonej w postępowaniu przetargowym ofercie,</w:t>
      </w:r>
    </w:p>
    <w:p w:rsidR="00F61AEB" w:rsidRPr="00DA6A87" w:rsidRDefault="00CB0BF6" w:rsidP="00CB0BF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8.6.3. </w:t>
      </w:r>
      <w:r w:rsidR="00F61AEB" w:rsidRPr="00DA6A87">
        <w:rPr>
          <w:rFonts w:ascii="Arial" w:hAnsi="Arial" w:cs="Arial"/>
          <w:color w:val="000000"/>
          <w:sz w:val="24"/>
          <w:szCs w:val="24"/>
        </w:rPr>
        <w:t>porządkowanie terenu zanieczyszczonego odpadami wysypanymi z pojemników, worków i pojazdów w trakcie realizacji usługi odbioru,</w:t>
      </w:r>
    </w:p>
    <w:p w:rsidR="00F61AEB" w:rsidRPr="00DA6A87"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8.6.4. </w:t>
      </w:r>
      <w:r w:rsidR="00F61AEB" w:rsidRPr="00DA6A87">
        <w:rPr>
          <w:rFonts w:ascii="Arial" w:hAnsi="Arial" w:cs="Arial"/>
          <w:color w:val="000000"/>
          <w:sz w:val="24"/>
          <w:szCs w:val="24"/>
        </w:rPr>
        <w:t xml:space="preserve">zabezpieczanie przewożonych odpadów przed wysypaniem. Wykonawca jest zobowiązany do </w:t>
      </w:r>
      <w:r w:rsidR="00F61AEB" w:rsidRPr="00DA6A87">
        <w:rPr>
          <w:rFonts w:ascii="Arial" w:hAnsi="Arial" w:cs="Arial"/>
          <w:sz w:val="24"/>
          <w:szCs w:val="24"/>
        </w:rPr>
        <w:t>zebrania odpadów, które w trakcie ich transportu zostaną rozsypane,</w:t>
      </w:r>
    </w:p>
    <w:p w:rsidR="00F61AEB" w:rsidRPr="00DA6A87"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8.6.5. </w:t>
      </w:r>
      <w:r w:rsidR="00F61AEB" w:rsidRPr="00DA6A87">
        <w:rPr>
          <w:rFonts w:ascii="Arial" w:hAnsi="Arial" w:cs="Arial"/>
          <w:color w:val="000000"/>
          <w:sz w:val="24"/>
          <w:szCs w:val="24"/>
        </w:rPr>
        <w:t>wyposażenie własnych pracowników zajmujących się wywozem odpadów w odzież z widocznym logo firmy,</w:t>
      </w:r>
    </w:p>
    <w:p w:rsidR="00F61AEB" w:rsidRPr="00DA6A87" w:rsidRDefault="00A84786" w:rsidP="00A84786">
      <w:pPr>
        <w:shd w:val="clear" w:color="auto" w:fill="FFFFFF"/>
        <w:autoSpaceDE w:val="0"/>
        <w:jc w:val="both"/>
        <w:rPr>
          <w:rFonts w:ascii="Arial" w:hAnsi="Arial" w:cs="Arial"/>
          <w:sz w:val="24"/>
          <w:szCs w:val="24"/>
        </w:rPr>
      </w:pPr>
      <w:r>
        <w:rPr>
          <w:rFonts w:ascii="Arial" w:hAnsi="Arial" w:cs="Arial"/>
          <w:sz w:val="24"/>
          <w:szCs w:val="24"/>
        </w:rPr>
        <w:t xml:space="preserve">8.6.6. </w:t>
      </w:r>
      <w:r w:rsidR="00F61AEB" w:rsidRPr="00DA6A87">
        <w:rPr>
          <w:rFonts w:ascii="Arial" w:hAnsi="Arial" w:cs="Arial"/>
          <w:sz w:val="24"/>
          <w:szCs w:val="24"/>
        </w:rPr>
        <w:t>wyposa</w:t>
      </w:r>
      <w:r w:rsidR="00F61AEB" w:rsidRPr="00DA6A87">
        <w:rPr>
          <w:rFonts w:ascii="Arial" w:eastAsia="TimesNewRoman" w:hAnsi="Arial" w:cs="Arial"/>
          <w:sz w:val="24"/>
          <w:szCs w:val="24"/>
        </w:rPr>
        <w:t>ż</w:t>
      </w:r>
      <w:r w:rsidR="00F61AEB" w:rsidRPr="00DA6A87">
        <w:rPr>
          <w:rFonts w:ascii="Arial" w:hAnsi="Arial" w:cs="Arial"/>
          <w:sz w:val="24"/>
          <w:szCs w:val="24"/>
        </w:rPr>
        <w:t>enie pojazdów do odbierania odpadów (w tym odpadów segregowanych), w system monitoringu bazuj</w:t>
      </w:r>
      <w:r w:rsidR="00F61AEB" w:rsidRPr="00DA6A87">
        <w:rPr>
          <w:rFonts w:ascii="Arial" w:eastAsia="TimesNewRoman" w:hAnsi="Arial" w:cs="Arial"/>
          <w:sz w:val="24"/>
          <w:szCs w:val="24"/>
        </w:rPr>
        <w:t>ą</w:t>
      </w:r>
      <w:r w:rsidR="00F61AEB" w:rsidRPr="00DA6A87">
        <w:rPr>
          <w:rFonts w:ascii="Arial" w:hAnsi="Arial" w:cs="Arial"/>
          <w:sz w:val="24"/>
          <w:szCs w:val="24"/>
        </w:rPr>
        <w:t>cego na systemie pozycjonowania satelitarnego (np. GPS ), umo</w:t>
      </w:r>
      <w:r w:rsidR="00F61AEB" w:rsidRPr="00DA6A87">
        <w:rPr>
          <w:rFonts w:ascii="Arial" w:eastAsia="TimesNewRoman" w:hAnsi="Arial" w:cs="Arial"/>
          <w:sz w:val="24"/>
          <w:szCs w:val="24"/>
        </w:rPr>
        <w:t>ż</w:t>
      </w:r>
      <w:r w:rsidR="00F61AEB" w:rsidRPr="00DA6A87">
        <w:rPr>
          <w:rFonts w:ascii="Arial" w:hAnsi="Arial" w:cs="Arial"/>
          <w:sz w:val="24"/>
          <w:szCs w:val="24"/>
        </w:rPr>
        <w:t>liwiaj</w:t>
      </w:r>
      <w:r w:rsidR="00F61AEB" w:rsidRPr="00DA6A87">
        <w:rPr>
          <w:rFonts w:ascii="Arial" w:eastAsia="TimesNewRoman" w:hAnsi="Arial" w:cs="Arial"/>
          <w:sz w:val="24"/>
          <w:szCs w:val="24"/>
        </w:rPr>
        <w:t>ą</w:t>
      </w:r>
      <w:r w:rsidR="00F61AEB" w:rsidRPr="00DA6A87">
        <w:rPr>
          <w:rFonts w:ascii="Arial" w:hAnsi="Arial" w:cs="Arial"/>
          <w:sz w:val="24"/>
          <w:szCs w:val="24"/>
        </w:rPr>
        <w:t>cy trwałe zapisywanie o poło</w:t>
      </w:r>
      <w:r w:rsidR="00F61AEB" w:rsidRPr="00DA6A87">
        <w:rPr>
          <w:rFonts w:ascii="Arial" w:eastAsia="TimesNewRoman" w:hAnsi="Arial" w:cs="Arial"/>
          <w:sz w:val="24"/>
          <w:szCs w:val="24"/>
        </w:rPr>
        <w:t>ż</w:t>
      </w:r>
      <w:r w:rsidR="00F61AEB" w:rsidRPr="00DA6A87">
        <w:rPr>
          <w:rFonts w:ascii="Arial" w:hAnsi="Arial" w:cs="Arial"/>
          <w:sz w:val="24"/>
          <w:szCs w:val="24"/>
        </w:rPr>
        <w:t>eniu pojazdu i miejscach postoju oraz system czujników zapisuj</w:t>
      </w:r>
      <w:r w:rsidR="00F61AEB" w:rsidRPr="00DA6A87">
        <w:rPr>
          <w:rFonts w:ascii="Arial" w:eastAsia="TimesNewRoman" w:hAnsi="Arial" w:cs="Arial"/>
          <w:sz w:val="24"/>
          <w:szCs w:val="24"/>
        </w:rPr>
        <w:t>ą</w:t>
      </w:r>
      <w:r w:rsidR="00F61AEB" w:rsidRPr="00DA6A87">
        <w:rPr>
          <w:rFonts w:ascii="Arial" w:hAnsi="Arial" w:cs="Arial"/>
          <w:sz w:val="24"/>
          <w:szCs w:val="24"/>
        </w:rPr>
        <w:t>cych dane o miejscach wyładunku odpadów w instalacji docelowej, w wersji papierowej jak i elektronicznej,</w:t>
      </w:r>
    </w:p>
    <w:p w:rsidR="00F61AEB" w:rsidRPr="00BB137F" w:rsidRDefault="00A84786" w:rsidP="00A84786">
      <w:pPr>
        <w:autoSpaceDE w:val="0"/>
        <w:jc w:val="both"/>
        <w:rPr>
          <w:rFonts w:ascii="Arial" w:hAnsi="Arial" w:cs="Arial"/>
          <w:sz w:val="24"/>
          <w:szCs w:val="24"/>
        </w:rPr>
      </w:pPr>
      <w:r>
        <w:rPr>
          <w:rFonts w:ascii="Arial" w:hAnsi="Arial" w:cs="Arial"/>
          <w:sz w:val="24"/>
          <w:szCs w:val="24"/>
        </w:rPr>
        <w:t xml:space="preserve">8.6.7. </w:t>
      </w:r>
      <w:r w:rsidR="00660203" w:rsidRPr="00BB137F">
        <w:rPr>
          <w:rFonts w:ascii="Arial" w:hAnsi="Arial" w:cs="Arial"/>
          <w:sz w:val="24"/>
          <w:szCs w:val="24"/>
        </w:rPr>
        <w:t xml:space="preserve">na każde wezwanie Zamawiającego </w:t>
      </w:r>
      <w:r w:rsidR="00F61AEB" w:rsidRPr="00BB137F">
        <w:rPr>
          <w:rFonts w:ascii="Arial" w:hAnsi="Arial" w:cs="Arial"/>
          <w:sz w:val="24"/>
          <w:szCs w:val="24"/>
        </w:rPr>
        <w:t xml:space="preserve">skontrolowanie masy pojazdów pod wskazanym przez Zamawiającego adresem tj. przed rozpoczęciem odbierania odpadów komunalnych jak i po jego zakończeniu. Odmowa dokonania w/w kontroli skutkować będzie nałożeniem przez Zamawiającego na Wykonawcę kary finansowej. Wysokość kary finansowej określona zostanie w umowie, </w:t>
      </w:r>
    </w:p>
    <w:p w:rsidR="009B155A" w:rsidRPr="00BB137F" w:rsidRDefault="00A84786" w:rsidP="00A84786">
      <w:pPr>
        <w:autoSpaceDE w:val="0"/>
        <w:jc w:val="both"/>
        <w:rPr>
          <w:rFonts w:ascii="Arial" w:hAnsi="Arial" w:cs="Arial"/>
          <w:sz w:val="24"/>
          <w:szCs w:val="24"/>
        </w:rPr>
      </w:pPr>
      <w:r>
        <w:rPr>
          <w:rFonts w:ascii="Arial" w:hAnsi="Arial" w:cs="Arial"/>
          <w:sz w:val="24"/>
          <w:szCs w:val="24"/>
        </w:rPr>
        <w:t xml:space="preserve">8.6.8. </w:t>
      </w:r>
      <w:r w:rsidR="009B155A" w:rsidRPr="00BB137F">
        <w:rPr>
          <w:rFonts w:ascii="Arial" w:hAnsi="Arial" w:cs="Arial"/>
          <w:sz w:val="24"/>
          <w:szCs w:val="24"/>
        </w:rPr>
        <w:t xml:space="preserve">Wykonawca musi na każde wezwanie Zamawiającego udostępnić oraz umożliwić kontrolę wagi przez wyznaczonego pracownika Urzędu Gminy  </w:t>
      </w:r>
    </w:p>
    <w:p w:rsidR="00F61AEB" w:rsidRPr="00DA6A87" w:rsidRDefault="00A84786" w:rsidP="00A84786">
      <w:pPr>
        <w:shd w:val="clear" w:color="auto" w:fill="FFFFFF"/>
        <w:autoSpaceDE w:val="0"/>
        <w:jc w:val="both"/>
        <w:rPr>
          <w:rFonts w:ascii="Arial" w:hAnsi="Arial" w:cs="Arial"/>
          <w:sz w:val="24"/>
          <w:szCs w:val="24"/>
        </w:rPr>
      </w:pPr>
      <w:r>
        <w:rPr>
          <w:rFonts w:ascii="Arial" w:hAnsi="Arial" w:cs="Arial"/>
          <w:sz w:val="24"/>
          <w:szCs w:val="24"/>
        </w:rPr>
        <w:t xml:space="preserve">8.6.9. </w:t>
      </w:r>
      <w:r w:rsidR="00F61AEB" w:rsidRPr="00DA6A87">
        <w:rPr>
          <w:rFonts w:ascii="Arial" w:hAnsi="Arial" w:cs="Arial"/>
          <w:sz w:val="24"/>
          <w:szCs w:val="24"/>
        </w:rPr>
        <w:t>zapisywanie w sposób umożliwiający odczyt oraz przechowywanie w siedzibie Wykonawcy,  przez okres obowiązywania umowy i rok po jej zakończeniu danych pochodz</w:t>
      </w:r>
      <w:r w:rsidR="00F61AEB" w:rsidRPr="00DA6A87">
        <w:rPr>
          <w:rFonts w:ascii="Arial" w:eastAsia="TimesNewRoman" w:hAnsi="Arial" w:cs="Arial"/>
          <w:sz w:val="24"/>
          <w:szCs w:val="24"/>
        </w:rPr>
        <w:t>ą</w:t>
      </w:r>
      <w:r w:rsidR="00F61AEB" w:rsidRPr="00DA6A87">
        <w:rPr>
          <w:rFonts w:ascii="Arial" w:hAnsi="Arial" w:cs="Arial"/>
          <w:sz w:val="24"/>
          <w:szCs w:val="24"/>
        </w:rPr>
        <w:t>cych z systemu monitoringu i systemu czujników. Wykonawca powinien posiada</w:t>
      </w:r>
      <w:r w:rsidR="00F61AEB" w:rsidRPr="00DA6A87">
        <w:rPr>
          <w:rFonts w:ascii="Arial" w:eastAsia="TimesNewRoman" w:hAnsi="Arial" w:cs="Arial"/>
          <w:sz w:val="24"/>
          <w:szCs w:val="24"/>
        </w:rPr>
        <w:t xml:space="preserve">ć </w:t>
      </w:r>
      <w:r w:rsidR="00F61AEB" w:rsidRPr="00DA6A87">
        <w:rPr>
          <w:rFonts w:ascii="Arial" w:hAnsi="Arial" w:cs="Arial"/>
          <w:sz w:val="24"/>
          <w:szCs w:val="24"/>
        </w:rPr>
        <w:t>odpowiedni program umo</w:t>
      </w:r>
      <w:r w:rsidR="00F61AEB" w:rsidRPr="00DA6A87">
        <w:rPr>
          <w:rFonts w:ascii="Arial" w:eastAsia="TimesNewRoman" w:hAnsi="Arial" w:cs="Arial"/>
          <w:sz w:val="24"/>
          <w:szCs w:val="24"/>
        </w:rPr>
        <w:t>ż</w:t>
      </w:r>
      <w:r w:rsidR="00F61AEB" w:rsidRPr="00DA6A87">
        <w:rPr>
          <w:rFonts w:ascii="Arial" w:hAnsi="Arial" w:cs="Arial"/>
          <w:sz w:val="24"/>
          <w:szCs w:val="24"/>
        </w:rPr>
        <w:t>liwiaj</w:t>
      </w:r>
      <w:r w:rsidR="00F61AEB" w:rsidRPr="00DA6A87">
        <w:rPr>
          <w:rFonts w:ascii="Arial" w:eastAsia="TimesNewRoman" w:hAnsi="Arial" w:cs="Arial"/>
          <w:sz w:val="24"/>
          <w:szCs w:val="24"/>
        </w:rPr>
        <w:t>ą</w:t>
      </w:r>
      <w:r w:rsidR="00F61AEB" w:rsidRPr="00DA6A87">
        <w:rPr>
          <w:rFonts w:ascii="Arial" w:hAnsi="Arial" w:cs="Arial"/>
          <w:sz w:val="24"/>
          <w:szCs w:val="24"/>
        </w:rPr>
        <w:t>cy odczyt, prezentacj</w:t>
      </w:r>
      <w:r w:rsidR="00F61AEB" w:rsidRPr="00DA6A87">
        <w:rPr>
          <w:rFonts w:ascii="Arial" w:eastAsia="TimesNewRoman" w:hAnsi="Arial" w:cs="Arial"/>
          <w:sz w:val="24"/>
          <w:szCs w:val="24"/>
        </w:rPr>
        <w:t xml:space="preserve">ę </w:t>
      </w:r>
      <w:r w:rsidR="00F61AEB" w:rsidRPr="00DA6A87">
        <w:rPr>
          <w:rFonts w:ascii="Arial" w:hAnsi="Arial" w:cs="Arial"/>
          <w:sz w:val="24"/>
          <w:szCs w:val="24"/>
        </w:rPr>
        <w:t>oraz analizę</w:t>
      </w:r>
      <w:r w:rsidR="00F61AEB" w:rsidRPr="00DA6A87">
        <w:rPr>
          <w:rFonts w:ascii="Arial" w:eastAsia="TimesNewRoman" w:hAnsi="Arial" w:cs="Arial"/>
          <w:sz w:val="24"/>
          <w:szCs w:val="24"/>
        </w:rPr>
        <w:t xml:space="preserve"> </w:t>
      </w:r>
      <w:r w:rsidR="00F61AEB" w:rsidRPr="00DA6A87">
        <w:rPr>
          <w:rFonts w:ascii="Arial" w:hAnsi="Arial" w:cs="Arial"/>
          <w:sz w:val="24"/>
          <w:szCs w:val="24"/>
        </w:rPr>
        <w:t>przechowywanych danych, które powinny by</w:t>
      </w:r>
      <w:r w:rsidR="00F61AEB" w:rsidRPr="00DA6A87">
        <w:rPr>
          <w:rFonts w:ascii="Arial" w:eastAsia="TimesNewRoman" w:hAnsi="Arial" w:cs="Arial"/>
          <w:sz w:val="24"/>
          <w:szCs w:val="24"/>
        </w:rPr>
        <w:t xml:space="preserve">ć </w:t>
      </w:r>
      <w:r w:rsidR="00F61AEB" w:rsidRPr="00DA6A87">
        <w:rPr>
          <w:rFonts w:ascii="Arial" w:hAnsi="Arial" w:cs="Arial"/>
          <w:color w:val="000000"/>
          <w:sz w:val="24"/>
          <w:szCs w:val="24"/>
        </w:rPr>
        <w:t>udost</w:t>
      </w:r>
      <w:r w:rsidR="00F61AEB" w:rsidRPr="00DA6A87">
        <w:rPr>
          <w:rFonts w:ascii="Arial" w:eastAsia="TimesNewRoman" w:hAnsi="Arial" w:cs="Arial"/>
          <w:color w:val="000000"/>
          <w:sz w:val="24"/>
          <w:szCs w:val="24"/>
        </w:rPr>
        <w:t>ę</w:t>
      </w:r>
      <w:r w:rsidR="00F61AEB" w:rsidRPr="00DA6A87">
        <w:rPr>
          <w:rFonts w:ascii="Arial" w:hAnsi="Arial" w:cs="Arial"/>
          <w:color w:val="000000"/>
          <w:sz w:val="24"/>
          <w:szCs w:val="24"/>
        </w:rPr>
        <w:t>pniane na ka</w:t>
      </w:r>
      <w:r w:rsidR="00F61AEB" w:rsidRPr="00DA6A87">
        <w:rPr>
          <w:rFonts w:ascii="Arial" w:eastAsia="TimesNewRoman" w:hAnsi="Arial" w:cs="Arial"/>
          <w:color w:val="000000"/>
          <w:sz w:val="24"/>
          <w:szCs w:val="24"/>
        </w:rPr>
        <w:t>ż</w:t>
      </w:r>
      <w:r w:rsidR="00F61AEB" w:rsidRPr="00DA6A87">
        <w:rPr>
          <w:rFonts w:ascii="Arial" w:hAnsi="Arial" w:cs="Arial"/>
          <w:color w:val="000000"/>
          <w:sz w:val="24"/>
          <w:szCs w:val="24"/>
        </w:rPr>
        <w:t xml:space="preserve">de </w:t>
      </w:r>
      <w:r w:rsidR="00F61AEB" w:rsidRPr="00DA6A87">
        <w:rPr>
          <w:rFonts w:ascii="Arial" w:eastAsia="TimesNewRoman" w:hAnsi="Arial" w:cs="Arial"/>
          <w:color w:val="000000"/>
          <w:sz w:val="24"/>
          <w:szCs w:val="24"/>
        </w:rPr>
        <w:t>żą</w:t>
      </w:r>
      <w:r w:rsidR="00F61AEB" w:rsidRPr="00DA6A87">
        <w:rPr>
          <w:rFonts w:ascii="Arial" w:hAnsi="Arial" w:cs="Arial"/>
          <w:color w:val="000000"/>
          <w:sz w:val="24"/>
          <w:szCs w:val="24"/>
        </w:rPr>
        <w:t>danie Zamawiaj</w:t>
      </w:r>
      <w:r w:rsidR="00F61AEB" w:rsidRPr="00DA6A87">
        <w:rPr>
          <w:rFonts w:ascii="Arial" w:eastAsia="TimesNewRoman" w:hAnsi="Arial" w:cs="Arial"/>
          <w:color w:val="000000"/>
          <w:sz w:val="24"/>
          <w:szCs w:val="24"/>
        </w:rPr>
        <w:t>ą</w:t>
      </w:r>
      <w:r w:rsidR="00F61AEB" w:rsidRPr="00DA6A87">
        <w:rPr>
          <w:rFonts w:ascii="Arial" w:hAnsi="Arial" w:cs="Arial"/>
          <w:color w:val="000000"/>
          <w:sz w:val="24"/>
          <w:szCs w:val="24"/>
        </w:rPr>
        <w:t>cego,</w:t>
      </w:r>
    </w:p>
    <w:p w:rsidR="00F61AEB" w:rsidRPr="00DA6A87"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8.6.10. </w:t>
      </w:r>
      <w:r w:rsidR="00F61AEB" w:rsidRPr="00DA6A87">
        <w:rPr>
          <w:rFonts w:ascii="Arial" w:hAnsi="Arial" w:cs="Arial"/>
          <w:color w:val="000000"/>
          <w:sz w:val="24"/>
          <w:szCs w:val="24"/>
        </w:rPr>
        <w:t xml:space="preserve">dokonywanie odbioru i transportu odpadów, również w przypadkach, kiedy dojazd do nieruchomości będzie utrudniony (z powodu prowadzonych remontów dróg, dojazdów, złych warunków atmosferycznych itp.). O fakcie braku możliwości dojazdu do nieruchomości z przyczyn określonych powyżej Wykonawca zobowiązany jest niezwłocznie powiadomić Zamawiającego celem uzgodnienia </w:t>
      </w:r>
      <w:r w:rsidR="00F61AEB" w:rsidRPr="00DA6A87">
        <w:rPr>
          <w:rFonts w:ascii="Arial" w:hAnsi="Arial" w:cs="Arial"/>
          <w:color w:val="000000"/>
          <w:sz w:val="24"/>
          <w:szCs w:val="24"/>
        </w:rPr>
        <w:lastRenderedPageBreak/>
        <w:t>sposobu odbioru odpadów. Wykonawcy nie przysługuje wtedy roszczenie z tytułu wzrostu kosztów realizacji przedmiotu umowy,</w:t>
      </w:r>
    </w:p>
    <w:p w:rsidR="00F61AEB" w:rsidRPr="00FD69A0"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8.6.11. </w:t>
      </w:r>
      <w:r w:rsidR="00F61AEB" w:rsidRPr="00DA6A87">
        <w:rPr>
          <w:rFonts w:ascii="Arial" w:hAnsi="Arial" w:cs="Arial"/>
          <w:color w:val="000000"/>
          <w:sz w:val="24"/>
          <w:szCs w:val="24"/>
        </w:rPr>
        <w:t>okazanie na żądanie Zamawiającego wszelkich dokumentów potwierdzających wykonywanie przedmiotu umowy zgodnie z określonymi przez Zamawiającego wymaganiami i przepisami prawa,</w:t>
      </w:r>
    </w:p>
    <w:p w:rsidR="00F61AEB" w:rsidRPr="00DA6A87" w:rsidRDefault="00A84786" w:rsidP="00A84786">
      <w:pPr>
        <w:pStyle w:val="Bezodstpw2"/>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8.6.12. </w:t>
      </w:r>
      <w:r w:rsidR="00F61AEB" w:rsidRPr="00DA6A87">
        <w:rPr>
          <w:rFonts w:ascii="Arial" w:hAnsi="Arial" w:cs="Arial"/>
          <w:sz w:val="24"/>
          <w:szCs w:val="24"/>
          <w:shd w:val="clear" w:color="auto" w:fill="FFFFFF"/>
        </w:rPr>
        <w:t>Wykonawca ponosi pełną odpowiedzialność wobec Zamawiającego i osób trzecich za szkody na mieniu i zdrowiu osób trzecich, powstałe podczas i w związku z realizacją przedmiotu umowy, a powstałe wyłącznie z winy Wykonawcy,</w:t>
      </w:r>
    </w:p>
    <w:p w:rsidR="00F61AEB" w:rsidRPr="00DA6A87"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8.6.13. </w:t>
      </w:r>
      <w:r w:rsidR="00F61AEB" w:rsidRPr="00DA6A87">
        <w:rPr>
          <w:rFonts w:ascii="Arial" w:hAnsi="Arial" w:cs="Arial"/>
          <w:color w:val="000000"/>
          <w:sz w:val="24"/>
          <w:szCs w:val="24"/>
        </w:rPr>
        <w:t>naprawa lub ponoszenie kosztów naprawy szkód wyrządzonych podczas wykonywania usługi wywozu odpadów komunalnych w gminie (uszkodzenia chodników, ogrodzeń, hydrantów, skrzynek na listy, znaków drogowych oraz innych urządzeń),</w:t>
      </w:r>
    </w:p>
    <w:p w:rsidR="00F61AEB" w:rsidRPr="00DA6A87"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8.6.14. </w:t>
      </w:r>
      <w:r w:rsidR="00F61AEB" w:rsidRPr="00DA6A87">
        <w:rPr>
          <w:rFonts w:ascii="Arial" w:hAnsi="Arial" w:cs="Arial"/>
          <w:color w:val="000000"/>
          <w:sz w:val="24"/>
          <w:szCs w:val="24"/>
        </w:rPr>
        <w:t xml:space="preserve">naprawa lub wymiana uszkodzonych w trakcie realizacji umowy pojemników na odpady na własny koszt, jeśli powstały z winy Wykonawcy, w terminie do 10 dni od zgłoszenia w formie telefonicznej lub e-mail przez </w:t>
      </w:r>
      <w:r w:rsidR="00F61AEB" w:rsidRPr="00DA6A87">
        <w:rPr>
          <w:rFonts w:ascii="Arial" w:hAnsi="Arial" w:cs="Arial"/>
          <w:sz w:val="24"/>
          <w:szCs w:val="24"/>
        </w:rPr>
        <w:t>Zamawiającego</w:t>
      </w:r>
      <w:r w:rsidR="00F61AEB" w:rsidRPr="00DA6A87">
        <w:rPr>
          <w:rFonts w:ascii="Arial" w:hAnsi="Arial" w:cs="Arial"/>
          <w:color w:val="000000"/>
          <w:sz w:val="24"/>
          <w:szCs w:val="24"/>
        </w:rPr>
        <w:t>,</w:t>
      </w:r>
    </w:p>
    <w:p w:rsidR="00F61AEB" w:rsidRPr="00DA6A87" w:rsidRDefault="00A84786" w:rsidP="00A84786">
      <w:pPr>
        <w:shd w:val="clear" w:color="auto" w:fill="FFFFFF"/>
        <w:autoSpaceDE w:val="0"/>
        <w:jc w:val="both"/>
        <w:rPr>
          <w:rFonts w:ascii="Arial" w:hAnsi="Arial" w:cs="Arial"/>
          <w:sz w:val="24"/>
          <w:szCs w:val="24"/>
        </w:rPr>
      </w:pPr>
      <w:r>
        <w:rPr>
          <w:rFonts w:ascii="Arial" w:hAnsi="Arial" w:cs="Arial"/>
          <w:sz w:val="24"/>
          <w:szCs w:val="24"/>
        </w:rPr>
        <w:t xml:space="preserve">8.6.15. </w:t>
      </w:r>
      <w:r w:rsidR="00F61AEB" w:rsidRPr="00DA6A87">
        <w:rPr>
          <w:rFonts w:ascii="Arial" w:hAnsi="Arial" w:cs="Arial"/>
          <w:sz w:val="24"/>
          <w:szCs w:val="24"/>
        </w:rPr>
        <w:t>zapewnienie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w:t>
      </w:r>
    </w:p>
    <w:p w:rsidR="00F61AEB" w:rsidRPr="00DA6A87"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8.6.16. </w:t>
      </w:r>
      <w:r w:rsidR="00F61AEB" w:rsidRPr="00DA6A87">
        <w:rPr>
          <w:rFonts w:ascii="Arial" w:hAnsi="Arial" w:cs="Arial"/>
          <w:color w:val="000000"/>
          <w:sz w:val="24"/>
          <w:szCs w:val="24"/>
        </w:rPr>
        <w:t>umożliwienie wst</w:t>
      </w:r>
      <w:r w:rsidR="00BE4874">
        <w:rPr>
          <w:rFonts w:ascii="Arial" w:hAnsi="Arial" w:cs="Arial"/>
          <w:color w:val="000000"/>
          <w:sz w:val="24"/>
          <w:szCs w:val="24"/>
        </w:rPr>
        <w:t>ępu na teren bazy transportowo-</w:t>
      </w:r>
      <w:r w:rsidR="00F61AEB" w:rsidRPr="00DA6A87">
        <w:rPr>
          <w:rFonts w:ascii="Arial" w:hAnsi="Arial" w:cs="Arial"/>
          <w:color w:val="000000"/>
          <w:sz w:val="24"/>
          <w:szCs w:val="24"/>
        </w:rPr>
        <w:t xml:space="preserve">magazynowej przedstawicielom </w:t>
      </w:r>
      <w:r w:rsidR="00F61AEB" w:rsidRPr="00DA6A87">
        <w:rPr>
          <w:rFonts w:ascii="Arial" w:hAnsi="Arial" w:cs="Arial"/>
          <w:sz w:val="24"/>
          <w:szCs w:val="24"/>
        </w:rPr>
        <w:t>Zamawiającego</w:t>
      </w:r>
      <w:r w:rsidR="00F61AEB" w:rsidRPr="00DA6A87">
        <w:rPr>
          <w:rFonts w:ascii="Arial" w:hAnsi="Arial" w:cs="Arial"/>
          <w:color w:val="000000"/>
          <w:sz w:val="24"/>
          <w:szCs w:val="24"/>
        </w:rPr>
        <w:t xml:space="preserve"> lub pracownikom państwowych instytucji upoważnionych do kontroli realizacji ustawy o odpadach i ustawy o utrzymaniu czystości i porządku w gminach z przepisami wykonawczymi,</w:t>
      </w:r>
    </w:p>
    <w:p w:rsidR="00F61AEB" w:rsidRPr="00DA6A87" w:rsidRDefault="00A84786" w:rsidP="00A84786">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8.6.17. </w:t>
      </w:r>
      <w:r w:rsidR="00F61AEB" w:rsidRPr="00DA6A87">
        <w:rPr>
          <w:rFonts w:ascii="Arial" w:hAnsi="Arial" w:cs="Arial"/>
          <w:color w:val="000000"/>
          <w:sz w:val="24"/>
          <w:szCs w:val="24"/>
        </w:rPr>
        <w:t>Udostępnienie co najmniej jednego numeru telefonu w celu szybkiej komunikacji, tak</w:t>
      </w:r>
      <w:r w:rsidR="00DD7847">
        <w:rPr>
          <w:rFonts w:ascii="Arial" w:hAnsi="Arial" w:cs="Arial"/>
          <w:color w:val="000000"/>
          <w:sz w:val="24"/>
          <w:szCs w:val="24"/>
        </w:rPr>
        <w:t>,</w:t>
      </w:r>
      <w:r w:rsidR="00F61AEB" w:rsidRPr="00DA6A87">
        <w:rPr>
          <w:rFonts w:ascii="Arial" w:hAnsi="Arial" w:cs="Arial"/>
          <w:color w:val="000000"/>
          <w:sz w:val="24"/>
          <w:szCs w:val="24"/>
        </w:rPr>
        <w:t xml:space="preserve"> aby był możliwy stały kontakt przedstawiciela Zamawiającego z Wykonawcą.</w:t>
      </w:r>
    </w:p>
    <w:p w:rsidR="00F61AEB" w:rsidRDefault="00F61AEB" w:rsidP="00F61AEB">
      <w:pPr>
        <w:autoSpaceDE w:val="0"/>
        <w:jc w:val="both"/>
        <w:rPr>
          <w:rFonts w:ascii="Arial" w:hAnsi="Arial" w:cs="Arial"/>
          <w:sz w:val="24"/>
          <w:szCs w:val="24"/>
        </w:rPr>
      </w:pPr>
    </w:p>
    <w:p w:rsidR="00452183" w:rsidRPr="00452183" w:rsidRDefault="00452183" w:rsidP="00452183">
      <w:pPr>
        <w:suppressAutoHyphens/>
        <w:overflowPunct w:val="0"/>
        <w:autoSpaceDE w:val="0"/>
        <w:spacing w:before="280" w:after="280"/>
        <w:rPr>
          <w:rFonts w:ascii="Arial" w:hAnsi="Arial" w:cs="Arial"/>
          <w:b/>
          <w:sz w:val="24"/>
          <w:szCs w:val="24"/>
        </w:rPr>
      </w:pPr>
      <w:r w:rsidRPr="00452183">
        <w:rPr>
          <w:rFonts w:ascii="Arial" w:hAnsi="Arial" w:cs="Arial"/>
          <w:b/>
          <w:sz w:val="24"/>
          <w:szCs w:val="24"/>
        </w:rPr>
        <w:t>8.7. Wymagania, o których mowa w art. 29 ust 3a Prawa Zamówień Publicznych</w:t>
      </w:r>
    </w:p>
    <w:p w:rsidR="00452183" w:rsidRDefault="00452183" w:rsidP="00452183">
      <w:pPr>
        <w:suppressAutoHyphens/>
        <w:overflowPunct w:val="0"/>
        <w:autoSpaceDE w:val="0"/>
        <w:spacing w:before="280" w:after="280"/>
        <w:jc w:val="both"/>
        <w:rPr>
          <w:rFonts w:ascii="Arial" w:hAnsi="Arial" w:cs="Arial"/>
          <w:sz w:val="24"/>
          <w:szCs w:val="24"/>
        </w:rPr>
      </w:pPr>
      <w:r>
        <w:rPr>
          <w:rFonts w:ascii="Arial" w:hAnsi="Arial" w:cs="Arial"/>
          <w:sz w:val="24"/>
          <w:szCs w:val="24"/>
        </w:rPr>
        <w:t xml:space="preserve">8.7.1. </w:t>
      </w:r>
      <w:r w:rsidRPr="00452183">
        <w:rPr>
          <w:rFonts w:ascii="Arial" w:hAnsi="Arial" w:cs="Arial"/>
          <w:sz w:val="24"/>
          <w:szCs w:val="24"/>
        </w:rPr>
        <w:t xml:space="preserve">Zamawiający na podstawie art. 29 ust 3a ustawy </w:t>
      </w:r>
      <w:proofErr w:type="spellStart"/>
      <w:r w:rsidRPr="00452183">
        <w:rPr>
          <w:rFonts w:ascii="Arial" w:hAnsi="Arial" w:cs="Arial"/>
          <w:sz w:val="24"/>
          <w:szCs w:val="24"/>
        </w:rPr>
        <w:t>Pzp</w:t>
      </w:r>
      <w:proofErr w:type="spellEnd"/>
      <w:r w:rsidRPr="00452183">
        <w:rPr>
          <w:rFonts w:ascii="Arial" w:hAnsi="Arial" w:cs="Arial"/>
          <w:sz w:val="24"/>
          <w:szCs w:val="24"/>
        </w:rPr>
        <w:t xml:space="preserve">, wymaga zatrudnienia przez Wykonawcę lub podwykonawcę na podstawie umowy o pracę osób wykonujących czynności w zakresie realizacji zamówienia. </w:t>
      </w:r>
      <w:r w:rsidR="00476537">
        <w:rPr>
          <w:rFonts w:ascii="Arial" w:hAnsi="Arial" w:cs="Arial"/>
          <w:sz w:val="24"/>
          <w:szCs w:val="24"/>
        </w:rPr>
        <w:t xml:space="preserve"> </w:t>
      </w:r>
    </w:p>
    <w:p w:rsidR="002A4F77" w:rsidRDefault="00CB27F8" w:rsidP="002A4F77">
      <w:pPr>
        <w:suppressAutoHyphens/>
        <w:overflowPunct w:val="0"/>
        <w:autoSpaceDE w:val="0"/>
        <w:jc w:val="both"/>
        <w:rPr>
          <w:rFonts w:ascii="Arial" w:hAnsi="Arial" w:cs="Arial"/>
          <w:sz w:val="24"/>
          <w:szCs w:val="24"/>
        </w:rPr>
      </w:pPr>
      <w:r>
        <w:rPr>
          <w:rFonts w:ascii="Arial" w:hAnsi="Arial" w:cs="Arial"/>
          <w:sz w:val="24"/>
          <w:szCs w:val="24"/>
        </w:rPr>
        <w:t xml:space="preserve">8.7.2. Wykonawca dostarczy Zamawiającemu listę pracowników zatrudnionych na umowę o pracę w powyższym zakresie wraz z oświadczeniem, iż Wykonawca, podwykonawca lub dalszy podwykonawca zatrudnia w/w osoby na umowę o pracę, najpóźniej na 7 dni przed rozpoczęciem wykonywania usługi. Na każde żądanie zamawiającego, wykonawca przedłoży do wglądu kopie umowy o pracę. Dane wrażliwe podlegające ochronie zgodnie z przepisami ustawy z dnia 29 sierpnia 1997r. o ochronie danych osobowych (tekst jednolity z 2016, DZ.U. poz. 922) należy poddać </w:t>
      </w:r>
      <w:proofErr w:type="spellStart"/>
      <w:r>
        <w:rPr>
          <w:rFonts w:ascii="Arial" w:hAnsi="Arial" w:cs="Arial"/>
          <w:sz w:val="24"/>
          <w:szCs w:val="24"/>
        </w:rPr>
        <w:t>anonimizacji</w:t>
      </w:r>
      <w:proofErr w:type="spellEnd"/>
      <w:r>
        <w:rPr>
          <w:rFonts w:ascii="Arial" w:hAnsi="Arial" w:cs="Arial"/>
          <w:sz w:val="24"/>
          <w:szCs w:val="24"/>
        </w:rPr>
        <w:t xml:space="preserve">. Nie podlega </w:t>
      </w:r>
      <w:proofErr w:type="spellStart"/>
      <w:r>
        <w:rPr>
          <w:rFonts w:ascii="Arial" w:hAnsi="Arial" w:cs="Arial"/>
          <w:sz w:val="24"/>
          <w:szCs w:val="24"/>
        </w:rPr>
        <w:t>anonimizacji</w:t>
      </w:r>
      <w:proofErr w:type="spellEnd"/>
      <w:r>
        <w:rPr>
          <w:rFonts w:ascii="Arial" w:hAnsi="Arial" w:cs="Arial"/>
          <w:sz w:val="24"/>
          <w:szCs w:val="24"/>
        </w:rPr>
        <w:t xml:space="preserve"> imię i nazwisko pracownika. Niedostarczenie wymaganej listy wraz z dokumentami skutkuje zakazem w</w:t>
      </w:r>
      <w:r w:rsidR="002A4F77">
        <w:rPr>
          <w:rFonts w:ascii="Arial" w:hAnsi="Arial" w:cs="Arial"/>
          <w:sz w:val="24"/>
          <w:szCs w:val="24"/>
        </w:rPr>
        <w:t>ykonywania robót z przyczyn leżą</w:t>
      </w:r>
      <w:r>
        <w:rPr>
          <w:rFonts w:ascii="Arial" w:hAnsi="Arial" w:cs="Arial"/>
          <w:sz w:val="24"/>
          <w:szCs w:val="24"/>
        </w:rPr>
        <w:t>cych po stronie Wykonawcy</w:t>
      </w:r>
      <w:r w:rsidR="002A4F77">
        <w:rPr>
          <w:rFonts w:ascii="Arial" w:hAnsi="Arial" w:cs="Arial"/>
          <w:sz w:val="24"/>
          <w:szCs w:val="24"/>
        </w:rPr>
        <w:t xml:space="preserve"> i nie będzie stanowiło zmiany terminu wykonywania zamówienia. </w:t>
      </w:r>
    </w:p>
    <w:p w:rsidR="00F61AEB" w:rsidRPr="00DA6A87" w:rsidRDefault="002A4F77" w:rsidP="002A4F77">
      <w:pPr>
        <w:suppressAutoHyphens/>
        <w:overflowPunct w:val="0"/>
        <w:autoSpaceDE w:val="0"/>
        <w:jc w:val="both"/>
        <w:rPr>
          <w:rFonts w:ascii="Arial" w:hAnsi="Arial" w:cs="Arial"/>
          <w:sz w:val="24"/>
          <w:szCs w:val="24"/>
        </w:rPr>
      </w:pPr>
      <w:r>
        <w:rPr>
          <w:rFonts w:ascii="Arial" w:hAnsi="Arial" w:cs="Arial"/>
          <w:sz w:val="24"/>
          <w:szCs w:val="24"/>
        </w:rPr>
        <w:t xml:space="preserve">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w:t>
      </w:r>
      <w:r>
        <w:rPr>
          <w:rFonts w:ascii="Arial" w:hAnsi="Arial" w:cs="Arial"/>
          <w:sz w:val="24"/>
          <w:szCs w:val="24"/>
        </w:rPr>
        <w:lastRenderedPageBreak/>
        <w:t xml:space="preserve">Zaktualizowaną listę, a na każde żądanie Zamawiającego przedłożyć również do wglądu kopie umów o pracę. </w:t>
      </w:r>
    </w:p>
    <w:p w:rsidR="00F61AEB" w:rsidRPr="00DA6A87" w:rsidRDefault="00F61AEB" w:rsidP="00F61AEB">
      <w:pPr>
        <w:autoSpaceDE w:val="0"/>
        <w:jc w:val="both"/>
        <w:rPr>
          <w:rFonts w:ascii="Arial" w:hAnsi="Arial" w:cs="Arial"/>
          <w:b/>
          <w:sz w:val="24"/>
          <w:szCs w:val="24"/>
        </w:rPr>
      </w:pPr>
      <w:r>
        <w:rPr>
          <w:rFonts w:ascii="Arial" w:hAnsi="Arial" w:cs="Arial"/>
          <w:b/>
          <w:sz w:val="24"/>
          <w:szCs w:val="24"/>
        </w:rPr>
        <w:t>9</w:t>
      </w:r>
      <w:r w:rsidRPr="00DA6A87">
        <w:rPr>
          <w:rFonts w:ascii="Arial" w:hAnsi="Arial" w:cs="Arial"/>
          <w:b/>
          <w:sz w:val="24"/>
          <w:szCs w:val="24"/>
        </w:rPr>
        <w:t>. Wyposażenie PSZOK-a w pojemniki i odbiór odpadów</w:t>
      </w:r>
    </w:p>
    <w:p w:rsidR="00F61AEB" w:rsidRPr="00DA6A87" w:rsidRDefault="00F61AEB" w:rsidP="00F61AEB">
      <w:pPr>
        <w:snapToGrid w:val="0"/>
        <w:spacing w:line="100" w:lineRule="atLeast"/>
        <w:jc w:val="both"/>
        <w:rPr>
          <w:rFonts w:ascii="Arial" w:hAnsi="Arial" w:cs="Arial"/>
          <w:sz w:val="24"/>
          <w:szCs w:val="24"/>
        </w:rPr>
      </w:pPr>
    </w:p>
    <w:p w:rsidR="00F61AEB" w:rsidRPr="00DA6A87" w:rsidRDefault="00F61AEB" w:rsidP="00F61AEB">
      <w:pPr>
        <w:autoSpaceDE w:val="0"/>
        <w:jc w:val="both"/>
        <w:rPr>
          <w:rFonts w:ascii="Arial" w:hAnsi="Arial" w:cs="Arial"/>
          <w:sz w:val="24"/>
          <w:szCs w:val="24"/>
        </w:rPr>
      </w:pPr>
    </w:p>
    <w:p w:rsidR="00F61AEB" w:rsidRPr="00DA6A87" w:rsidRDefault="00CC3E8A" w:rsidP="00F61AEB">
      <w:pPr>
        <w:autoSpaceDE w:val="0"/>
        <w:jc w:val="both"/>
        <w:rPr>
          <w:rFonts w:ascii="Arial" w:hAnsi="Arial" w:cs="Arial"/>
          <w:sz w:val="24"/>
          <w:szCs w:val="24"/>
        </w:rPr>
      </w:pPr>
      <w:r>
        <w:rPr>
          <w:rFonts w:ascii="Arial" w:hAnsi="Arial" w:cs="Arial"/>
          <w:b/>
          <w:sz w:val="24"/>
          <w:szCs w:val="24"/>
        </w:rPr>
        <w:t>Wyposażenie PSZOK</w:t>
      </w:r>
      <w:r w:rsidR="00F61AEB" w:rsidRPr="00DA6A87">
        <w:rPr>
          <w:rFonts w:ascii="Arial" w:hAnsi="Arial" w:cs="Arial"/>
          <w:b/>
          <w:sz w:val="24"/>
          <w:szCs w:val="24"/>
        </w:rPr>
        <w:t>-a w w/w pojemniki/kontenery należy do obowiązku Wykonawcy.</w:t>
      </w:r>
      <w:r w:rsidR="00F61AEB" w:rsidRPr="00DA6A87">
        <w:rPr>
          <w:rFonts w:ascii="Arial" w:hAnsi="Arial" w:cs="Arial"/>
          <w:sz w:val="24"/>
          <w:szCs w:val="24"/>
        </w:rPr>
        <w:t xml:space="preserve"> </w:t>
      </w:r>
    </w:p>
    <w:p w:rsidR="00F61AEB" w:rsidRPr="00DA6A87" w:rsidRDefault="00F61AEB" w:rsidP="00F61AEB">
      <w:pPr>
        <w:autoSpaceDE w:val="0"/>
        <w:jc w:val="both"/>
        <w:rPr>
          <w:rFonts w:ascii="Arial" w:hAnsi="Arial" w:cs="Arial"/>
          <w:sz w:val="24"/>
          <w:szCs w:val="24"/>
        </w:rPr>
      </w:pPr>
    </w:p>
    <w:p w:rsidR="00F61AEB" w:rsidRPr="00DA6A87" w:rsidRDefault="00F61AEB" w:rsidP="00F61AEB">
      <w:pPr>
        <w:autoSpaceDE w:val="0"/>
        <w:jc w:val="both"/>
        <w:rPr>
          <w:rFonts w:ascii="Arial" w:hAnsi="Arial" w:cs="Arial"/>
          <w:sz w:val="24"/>
          <w:szCs w:val="24"/>
        </w:rPr>
      </w:pPr>
      <w:r w:rsidRPr="00DA6A87">
        <w:rPr>
          <w:rFonts w:ascii="Arial" w:hAnsi="Arial" w:cs="Arial"/>
          <w:sz w:val="24"/>
          <w:szCs w:val="24"/>
        </w:rPr>
        <w:t>Dopuszcza się możliwość wstawienia używanych kontenerów i pojemników, muszą one jednak być zdatne do przyjęcia odpadów segregowanych tzn.:</w:t>
      </w:r>
    </w:p>
    <w:p w:rsidR="00F61AEB" w:rsidRPr="00DA6A87" w:rsidRDefault="00F61AEB" w:rsidP="00F61AEB">
      <w:pPr>
        <w:autoSpaceDE w:val="0"/>
        <w:jc w:val="both"/>
        <w:rPr>
          <w:rFonts w:ascii="Arial" w:hAnsi="Arial" w:cs="Arial"/>
          <w:sz w:val="24"/>
          <w:szCs w:val="24"/>
        </w:rPr>
      </w:pPr>
      <w:r w:rsidRPr="00DA6A87">
        <w:rPr>
          <w:rFonts w:ascii="Arial" w:hAnsi="Arial" w:cs="Arial"/>
          <w:sz w:val="24"/>
          <w:szCs w:val="24"/>
        </w:rPr>
        <w:t>- nie mogą posiadać śladów poprzedniego użytkowania,</w:t>
      </w:r>
    </w:p>
    <w:p w:rsidR="00F61AEB" w:rsidRPr="00DA6A87" w:rsidRDefault="00F61AEB" w:rsidP="00F61AEB">
      <w:pPr>
        <w:autoSpaceDE w:val="0"/>
        <w:jc w:val="both"/>
        <w:rPr>
          <w:rFonts w:ascii="Arial" w:hAnsi="Arial" w:cs="Arial"/>
          <w:sz w:val="24"/>
          <w:szCs w:val="24"/>
        </w:rPr>
      </w:pPr>
      <w:r w:rsidRPr="00DA6A87">
        <w:rPr>
          <w:rFonts w:ascii="Arial" w:hAnsi="Arial" w:cs="Arial"/>
          <w:sz w:val="24"/>
          <w:szCs w:val="24"/>
        </w:rPr>
        <w:t>- pojemniki muszą być czyste,</w:t>
      </w:r>
    </w:p>
    <w:p w:rsidR="00F61AEB" w:rsidRPr="00DA6A87" w:rsidRDefault="00F61AEB" w:rsidP="00F61AEB">
      <w:pPr>
        <w:autoSpaceDE w:val="0"/>
        <w:jc w:val="both"/>
        <w:rPr>
          <w:rFonts w:ascii="Arial" w:hAnsi="Arial" w:cs="Arial"/>
          <w:sz w:val="24"/>
          <w:szCs w:val="24"/>
        </w:rPr>
      </w:pPr>
      <w:r w:rsidRPr="00DA6A87">
        <w:rPr>
          <w:rFonts w:ascii="Arial" w:hAnsi="Arial" w:cs="Arial"/>
          <w:sz w:val="24"/>
          <w:szCs w:val="24"/>
        </w:rPr>
        <w:t>- pojemniki oraz klapy pojemników nie mogą posiadać śladów pęknięć, uszkodzeń,</w:t>
      </w:r>
    </w:p>
    <w:p w:rsidR="00F61AEB" w:rsidRPr="00DA6A87" w:rsidRDefault="00F61AEB" w:rsidP="00F61AEB">
      <w:pPr>
        <w:autoSpaceDE w:val="0"/>
        <w:jc w:val="both"/>
        <w:rPr>
          <w:rFonts w:ascii="Arial" w:hAnsi="Arial" w:cs="Arial"/>
          <w:sz w:val="24"/>
          <w:szCs w:val="24"/>
        </w:rPr>
      </w:pPr>
      <w:r w:rsidRPr="00DA6A87">
        <w:rPr>
          <w:rFonts w:ascii="Arial" w:hAnsi="Arial" w:cs="Arial"/>
          <w:sz w:val="24"/>
          <w:szCs w:val="24"/>
        </w:rPr>
        <w:t xml:space="preserve">- kontenery oraz metalowe klapy nie mogą być pordzewiałe, </w:t>
      </w:r>
    </w:p>
    <w:p w:rsidR="00F61AEB" w:rsidRPr="00DA6A87" w:rsidRDefault="00F61AEB" w:rsidP="00F61AEB">
      <w:pPr>
        <w:autoSpaceDE w:val="0"/>
        <w:jc w:val="both"/>
        <w:rPr>
          <w:rFonts w:ascii="Arial" w:hAnsi="Arial" w:cs="Arial"/>
          <w:sz w:val="24"/>
          <w:szCs w:val="24"/>
        </w:rPr>
      </w:pPr>
      <w:r w:rsidRPr="00DA6A87">
        <w:rPr>
          <w:rFonts w:ascii="Arial" w:hAnsi="Arial" w:cs="Arial"/>
          <w:sz w:val="24"/>
          <w:szCs w:val="24"/>
        </w:rPr>
        <w:t>- kółka jezdne pojemników muszą być sprawne na tyle, aby możliwym było ich bezproblemowe przestawienie,</w:t>
      </w:r>
    </w:p>
    <w:p w:rsidR="00F61AEB" w:rsidRPr="00DA6A87" w:rsidRDefault="00F61AEB" w:rsidP="00F61AEB">
      <w:pPr>
        <w:autoSpaceDE w:val="0"/>
        <w:jc w:val="both"/>
        <w:rPr>
          <w:rFonts w:ascii="Arial" w:hAnsi="Arial" w:cs="Arial"/>
          <w:sz w:val="24"/>
          <w:szCs w:val="24"/>
        </w:rPr>
      </w:pPr>
      <w:r w:rsidRPr="00DA6A87">
        <w:rPr>
          <w:rFonts w:ascii="Arial" w:hAnsi="Arial" w:cs="Arial"/>
          <w:sz w:val="24"/>
          <w:szCs w:val="24"/>
        </w:rPr>
        <w:t>- pojemniki winny posiadać sprawne blokady kółek jezdnych.</w:t>
      </w:r>
    </w:p>
    <w:p w:rsidR="00F61AEB" w:rsidRPr="00DA6A87" w:rsidRDefault="00F61AEB" w:rsidP="00F61AEB">
      <w:pPr>
        <w:autoSpaceDE w:val="0"/>
        <w:jc w:val="both"/>
        <w:rPr>
          <w:rFonts w:ascii="Arial" w:hAnsi="Arial" w:cs="Arial"/>
          <w:sz w:val="24"/>
          <w:szCs w:val="24"/>
        </w:rPr>
      </w:pPr>
    </w:p>
    <w:p w:rsidR="00F61AEB" w:rsidRDefault="00F61AEB" w:rsidP="00F61AEB">
      <w:pPr>
        <w:jc w:val="both"/>
        <w:rPr>
          <w:rFonts w:ascii="Arial" w:hAnsi="Arial" w:cs="Arial"/>
          <w:color w:val="000000"/>
          <w:sz w:val="24"/>
          <w:szCs w:val="24"/>
        </w:rPr>
      </w:pPr>
      <w:r w:rsidRPr="00DA6A87">
        <w:rPr>
          <w:rFonts w:ascii="Arial" w:hAnsi="Arial" w:cs="Arial"/>
          <w:color w:val="000000"/>
          <w:sz w:val="24"/>
          <w:szCs w:val="24"/>
        </w:rPr>
        <w:t xml:space="preserve">Wykonawca zobowiązany jest do wyposażenia Punktu Selektywnej Zbiórki Odpadów Komunalnych w </w:t>
      </w:r>
      <w:r w:rsidR="00DD7847">
        <w:rPr>
          <w:rFonts w:ascii="Arial" w:hAnsi="Arial" w:cs="Arial"/>
          <w:color w:val="000000"/>
          <w:sz w:val="24"/>
          <w:szCs w:val="24"/>
        </w:rPr>
        <w:t>kontenery i pojemniki wykazane</w:t>
      </w:r>
      <w:r w:rsidRPr="00DA6A87">
        <w:rPr>
          <w:rFonts w:ascii="Arial" w:hAnsi="Arial" w:cs="Arial"/>
          <w:color w:val="000000"/>
          <w:sz w:val="24"/>
          <w:szCs w:val="24"/>
        </w:rPr>
        <w:t xml:space="preserve"> w tabeli.</w:t>
      </w:r>
    </w:p>
    <w:p w:rsidR="00BB137F" w:rsidRPr="00DA6A87" w:rsidRDefault="00BB137F" w:rsidP="00F61AEB">
      <w:pPr>
        <w:jc w:val="both"/>
        <w:rPr>
          <w:rFonts w:ascii="Arial" w:hAnsi="Arial" w:cs="Arial"/>
          <w:color w:val="000000"/>
          <w:sz w:val="24"/>
          <w:szCs w:val="24"/>
        </w:rPr>
      </w:pPr>
    </w:p>
    <w:p w:rsidR="00F61AEB" w:rsidRPr="00DA6A87" w:rsidRDefault="00F61AEB" w:rsidP="00F61AEB">
      <w:pPr>
        <w:jc w:val="both"/>
        <w:rPr>
          <w:rFonts w:ascii="Arial" w:hAnsi="Arial" w:cs="Arial"/>
          <w:color w:val="000000"/>
          <w:sz w:val="24"/>
          <w:szCs w:val="24"/>
        </w:rPr>
      </w:pPr>
    </w:p>
    <w:tbl>
      <w:tblPr>
        <w:tblW w:w="7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9"/>
        <w:gridCol w:w="4395"/>
      </w:tblGrid>
      <w:tr w:rsidR="00F61AEB" w:rsidRPr="00BB137F" w:rsidTr="005923F6">
        <w:trPr>
          <w:trHeight w:val="728"/>
        </w:trPr>
        <w:tc>
          <w:tcPr>
            <w:tcW w:w="3409" w:type="dxa"/>
            <w:shd w:val="clear" w:color="auto" w:fill="auto"/>
          </w:tcPr>
          <w:p w:rsidR="00F61AEB" w:rsidRPr="00BB137F" w:rsidRDefault="00F61AEB" w:rsidP="00DC0CCC">
            <w:pPr>
              <w:snapToGrid w:val="0"/>
              <w:spacing w:line="100" w:lineRule="atLeast"/>
              <w:rPr>
                <w:rFonts w:ascii="Arial" w:hAnsi="Arial" w:cs="Arial"/>
                <w:sz w:val="22"/>
                <w:szCs w:val="22"/>
              </w:rPr>
            </w:pPr>
          </w:p>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Rodzaj odpadów</w:t>
            </w:r>
          </w:p>
        </w:tc>
        <w:tc>
          <w:tcPr>
            <w:tcW w:w="4395" w:type="dxa"/>
            <w:tcBorders>
              <w:right w:val="single" w:sz="4" w:space="0" w:color="auto"/>
            </w:tcBorders>
            <w:shd w:val="clear" w:color="auto" w:fill="auto"/>
          </w:tcPr>
          <w:p w:rsidR="00F61AEB" w:rsidRPr="00BB137F" w:rsidRDefault="00F61AEB" w:rsidP="005923F6">
            <w:pPr>
              <w:snapToGrid w:val="0"/>
              <w:spacing w:line="100" w:lineRule="atLeast"/>
              <w:jc w:val="center"/>
              <w:rPr>
                <w:rFonts w:ascii="Arial" w:hAnsi="Arial" w:cs="Arial"/>
                <w:sz w:val="22"/>
                <w:szCs w:val="22"/>
              </w:rPr>
            </w:pPr>
          </w:p>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Pojemnik/ilość/pojemność</w:t>
            </w:r>
          </w:p>
          <w:p w:rsidR="00F61AEB" w:rsidRPr="00BB137F" w:rsidRDefault="00F61AEB" w:rsidP="005923F6">
            <w:pPr>
              <w:snapToGrid w:val="0"/>
              <w:spacing w:line="100" w:lineRule="atLeast"/>
              <w:jc w:val="center"/>
              <w:rPr>
                <w:rFonts w:ascii="Arial" w:hAnsi="Arial" w:cs="Arial"/>
                <w:sz w:val="22"/>
                <w:szCs w:val="22"/>
              </w:rPr>
            </w:pPr>
          </w:p>
        </w:tc>
      </w:tr>
      <w:tr w:rsidR="00F61AEB" w:rsidRPr="00BB137F" w:rsidTr="005923F6">
        <w:trPr>
          <w:trHeight w:val="720"/>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odpady budowlane i rozbiórkowe</w:t>
            </w:r>
            <w:r w:rsidR="002B6FDF">
              <w:rPr>
                <w:rFonts w:ascii="Arial" w:hAnsi="Arial" w:cs="Arial"/>
                <w:sz w:val="22"/>
                <w:szCs w:val="22"/>
              </w:rPr>
              <w:t xml:space="preserve"> </w:t>
            </w: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7 000 l (1 szt.)</w:t>
            </w:r>
          </w:p>
        </w:tc>
      </w:tr>
      <w:tr w:rsidR="00F61AEB" w:rsidRPr="00BB137F" w:rsidTr="005923F6">
        <w:trPr>
          <w:trHeight w:val="720"/>
        </w:trPr>
        <w:tc>
          <w:tcPr>
            <w:tcW w:w="3409" w:type="dxa"/>
            <w:shd w:val="clear" w:color="auto" w:fill="auto"/>
            <w:vAlign w:val="center"/>
          </w:tcPr>
          <w:p w:rsidR="00F61AEB" w:rsidRPr="00BB137F" w:rsidRDefault="00AC30DE" w:rsidP="00DC0CCC">
            <w:pPr>
              <w:snapToGrid w:val="0"/>
              <w:spacing w:line="100" w:lineRule="atLeast"/>
              <w:rPr>
                <w:rFonts w:ascii="Arial" w:hAnsi="Arial" w:cs="Arial"/>
                <w:sz w:val="22"/>
                <w:szCs w:val="22"/>
              </w:rPr>
            </w:pPr>
            <w:r>
              <w:rPr>
                <w:rFonts w:ascii="Arial" w:hAnsi="Arial" w:cs="Arial"/>
                <w:sz w:val="22"/>
                <w:szCs w:val="22"/>
              </w:rPr>
              <w:t xml:space="preserve"> styropian</w:t>
            </w:r>
          </w:p>
        </w:tc>
        <w:tc>
          <w:tcPr>
            <w:tcW w:w="4395" w:type="dxa"/>
            <w:tcBorders>
              <w:right w:val="single" w:sz="4" w:space="0" w:color="auto"/>
            </w:tcBorders>
            <w:shd w:val="clear" w:color="auto" w:fill="auto"/>
            <w:vAlign w:val="center"/>
          </w:tcPr>
          <w:p w:rsidR="00F61AEB" w:rsidRPr="00BB137F" w:rsidRDefault="002B5F17" w:rsidP="005923F6">
            <w:pPr>
              <w:snapToGrid w:val="0"/>
              <w:spacing w:line="100" w:lineRule="atLeast"/>
              <w:jc w:val="center"/>
              <w:rPr>
                <w:rFonts w:ascii="Arial" w:hAnsi="Arial" w:cs="Arial"/>
                <w:sz w:val="22"/>
                <w:szCs w:val="22"/>
              </w:rPr>
            </w:pPr>
            <w:r w:rsidRPr="00BB137F">
              <w:rPr>
                <w:rFonts w:ascii="Arial" w:hAnsi="Arial" w:cs="Arial"/>
                <w:sz w:val="22"/>
                <w:szCs w:val="22"/>
              </w:rPr>
              <w:t>10</w:t>
            </w:r>
            <w:r w:rsidR="00F61AEB" w:rsidRPr="00BB137F">
              <w:rPr>
                <w:rFonts w:ascii="Arial" w:hAnsi="Arial" w:cs="Arial"/>
                <w:sz w:val="22"/>
                <w:szCs w:val="22"/>
              </w:rPr>
              <w:t> 000 l (1 szt.)</w:t>
            </w:r>
          </w:p>
        </w:tc>
      </w:tr>
      <w:tr w:rsidR="005A7C21" w:rsidRPr="00BB137F" w:rsidTr="005923F6">
        <w:trPr>
          <w:trHeight w:val="720"/>
        </w:trPr>
        <w:tc>
          <w:tcPr>
            <w:tcW w:w="3409" w:type="dxa"/>
            <w:shd w:val="clear" w:color="auto" w:fill="auto"/>
            <w:vAlign w:val="center"/>
          </w:tcPr>
          <w:p w:rsidR="005A7C21" w:rsidRPr="00BB137F" w:rsidRDefault="005A7C21" w:rsidP="00DC0CCC">
            <w:pPr>
              <w:snapToGrid w:val="0"/>
              <w:spacing w:line="100" w:lineRule="atLeast"/>
              <w:rPr>
                <w:rFonts w:ascii="Arial" w:hAnsi="Arial" w:cs="Arial"/>
                <w:sz w:val="22"/>
                <w:szCs w:val="22"/>
              </w:rPr>
            </w:pPr>
            <w:r>
              <w:rPr>
                <w:rFonts w:ascii="Arial" w:hAnsi="Arial" w:cs="Arial"/>
                <w:sz w:val="22"/>
                <w:szCs w:val="22"/>
              </w:rPr>
              <w:t>materiały izolacyjne (np. wełna)</w:t>
            </w:r>
          </w:p>
        </w:tc>
        <w:tc>
          <w:tcPr>
            <w:tcW w:w="4395" w:type="dxa"/>
            <w:tcBorders>
              <w:right w:val="single" w:sz="4" w:space="0" w:color="auto"/>
            </w:tcBorders>
            <w:shd w:val="clear" w:color="auto" w:fill="auto"/>
            <w:vAlign w:val="center"/>
          </w:tcPr>
          <w:p w:rsidR="005A7C21" w:rsidRPr="00BB137F" w:rsidRDefault="00B94009" w:rsidP="005923F6">
            <w:pPr>
              <w:snapToGrid w:val="0"/>
              <w:spacing w:line="100" w:lineRule="atLeast"/>
              <w:jc w:val="center"/>
              <w:rPr>
                <w:rFonts w:ascii="Arial" w:hAnsi="Arial" w:cs="Arial"/>
                <w:sz w:val="22"/>
                <w:szCs w:val="22"/>
              </w:rPr>
            </w:pPr>
            <w:r>
              <w:rPr>
                <w:rFonts w:ascii="Arial" w:hAnsi="Arial" w:cs="Arial"/>
                <w:sz w:val="22"/>
                <w:szCs w:val="22"/>
              </w:rPr>
              <w:t>7 000 l (1szt.)</w:t>
            </w:r>
          </w:p>
        </w:tc>
      </w:tr>
      <w:tr w:rsidR="00F61AEB" w:rsidRPr="00BB137F" w:rsidTr="005923F6">
        <w:trPr>
          <w:trHeight w:val="720"/>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okna ze stolarką drewnianą lub stolarką wykonaną z tworzywa sztucznego</w:t>
            </w: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7 000 l (1 szt.)</w:t>
            </w:r>
          </w:p>
        </w:tc>
      </w:tr>
      <w:tr w:rsidR="00F61AEB" w:rsidRPr="00BB137F" w:rsidTr="005923F6">
        <w:trPr>
          <w:trHeight w:val="720"/>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 xml:space="preserve">zużyte opony </w:t>
            </w:r>
            <w:r w:rsidR="005A7C21">
              <w:rPr>
                <w:rFonts w:ascii="Arial" w:hAnsi="Arial" w:cs="Arial"/>
                <w:sz w:val="22"/>
                <w:szCs w:val="22"/>
              </w:rPr>
              <w:t>(tylko z samochodów osobowych)</w:t>
            </w: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7 000 l (1 szt.)</w:t>
            </w:r>
          </w:p>
        </w:tc>
      </w:tr>
      <w:tr w:rsidR="00F61AEB" w:rsidRPr="00BB137F" w:rsidTr="005923F6">
        <w:trPr>
          <w:trHeight w:val="720"/>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 xml:space="preserve">przeterminowane leki </w:t>
            </w: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50 l ( 1 szt. )</w:t>
            </w:r>
          </w:p>
        </w:tc>
      </w:tr>
      <w:tr w:rsidR="00F61AEB" w:rsidRPr="00BB137F" w:rsidTr="005923F6">
        <w:trPr>
          <w:trHeight w:val="720"/>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odpady niebezpieczne</w:t>
            </w: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 xml:space="preserve">1100 l (1 szt.) z pokrywą </w:t>
            </w:r>
          </w:p>
        </w:tc>
      </w:tr>
      <w:tr w:rsidR="00F61AEB" w:rsidRPr="00BB137F" w:rsidTr="005923F6">
        <w:trPr>
          <w:trHeight w:val="369"/>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p>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zużyte baterie i akumulatory</w:t>
            </w:r>
          </w:p>
          <w:p w:rsidR="00F61AEB" w:rsidRPr="00BB137F" w:rsidRDefault="00F61AEB" w:rsidP="00DC0CCC">
            <w:pPr>
              <w:snapToGrid w:val="0"/>
              <w:spacing w:line="100" w:lineRule="atLeast"/>
              <w:rPr>
                <w:rFonts w:ascii="Arial" w:hAnsi="Arial" w:cs="Arial"/>
                <w:sz w:val="22"/>
                <w:szCs w:val="22"/>
              </w:rPr>
            </w:pP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50 l (1 szt. )</w:t>
            </w:r>
          </w:p>
        </w:tc>
      </w:tr>
      <w:tr w:rsidR="00F61AEB" w:rsidRPr="00BB137F" w:rsidTr="005923F6">
        <w:trPr>
          <w:trHeight w:val="369"/>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meble i inne odpady wielkogabarytowe</w:t>
            </w: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10 000 l (1 szt.)</w:t>
            </w:r>
          </w:p>
        </w:tc>
      </w:tr>
      <w:tr w:rsidR="00F61AEB" w:rsidRPr="00BB137F" w:rsidTr="005923F6">
        <w:trPr>
          <w:trHeight w:val="369"/>
        </w:trPr>
        <w:tc>
          <w:tcPr>
            <w:tcW w:w="3409" w:type="dxa"/>
            <w:shd w:val="clear" w:color="auto" w:fill="auto"/>
            <w:vAlign w:val="center"/>
          </w:tcPr>
          <w:p w:rsidR="00F61AEB" w:rsidRPr="00BB137F" w:rsidRDefault="00F61AEB" w:rsidP="00DC0CCC">
            <w:pPr>
              <w:snapToGrid w:val="0"/>
              <w:spacing w:line="100" w:lineRule="atLeast"/>
              <w:rPr>
                <w:rFonts w:ascii="Arial" w:hAnsi="Arial" w:cs="Arial"/>
                <w:sz w:val="22"/>
                <w:szCs w:val="22"/>
              </w:rPr>
            </w:pPr>
          </w:p>
          <w:p w:rsidR="00F61AEB" w:rsidRPr="00BB137F" w:rsidRDefault="00F61AEB" w:rsidP="00DC0CCC">
            <w:pPr>
              <w:snapToGrid w:val="0"/>
              <w:spacing w:line="100" w:lineRule="atLeast"/>
              <w:rPr>
                <w:rFonts w:ascii="Arial" w:hAnsi="Arial" w:cs="Arial"/>
                <w:sz w:val="22"/>
                <w:szCs w:val="22"/>
              </w:rPr>
            </w:pPr>
            <w:r w:rsidRPr="00BB137F">
              <w:rPr>
                <w:rFonts w:ascii="Arial" w:hAnsi="Arial" w:cs="Arial"/>
                <w:sz w:val="22"/>
                <w:szCs w:val="22"/>
              </w:rPr>
              <w:t xml:space="preserve">odpady tekstyliów i odzieży </w:t>
            </w:r>
          </w:p>
          <w:p w:rsidR="00F61AEB" w:rsidRPr="00BB137F" w:rsidRDefault="00F61AEB" w:rsidP="00DC0CCC">
            <w:pPr>
              <w:snapToGrid w:val="0"/>
              <w:spacing w:line="100" w:lineRule="atLeast"/>
              <w:rPr>
                <w:rFonts w:ascii="Arial" w:hAnsi="Arial" w:cs="Arial"/>
                <w:sz w:val="22"/>
                <w:szCs w:val="22"/>
              </w:rPr>
            </w:pP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lastRenderedPageBreak/>
              <w:t>1100 l (1 szt.)</w:t>
            </w:r>
          </w:p>
        </w:tc>
      </w:tr>
      <w:tr w:rsidR="00F61AEB" w:rsidRPr="00BB137F" w:rsidTr="005923F6">
        <w:trPr>
          <w:trHeight w:val="369"/>
        </w:trPr>
        <w:tc>
          <w:tcPr>
            <w:tcW w:w="3409" w:type="dxa"/>
            <w:shd w:val="clear" w:color="auto" w:fill="auto"/>
            <w:vAlign w:val="center"/>
          </w:tcPr>
          <w:p w:rsidR="00F61AEB" w:rsidRPr="00BB137F" w:rsidRDefault="00F61AEB" w:rsidP="00DC0CCC">
            <w:pPr>
              <w:autoSpaceDE w:val="0"/>
              <w:rPr>
                <w:rFonts w:ascii="Arial" w:hAnsi="Arial" w:cs="Arial"/>
                <w:sz w:val="22"/>
                <w:szCs w:val="22"/>
              </w:rPr>
            </w:pPr>
          </w:p>
          <w:p w:rsidR="00F61AEB" w:rsidRPr="00BB137F" w:rsidRDefault="00F61AEB" w:rsidP="00DC0CCC">
            <w:pPr>
              <w:autoSpaceDE w:val="0"/>
              <w:rPr>
                <w:rFonts w:ascii="Arial" w:hAnsi="Arial" w:cs="Arial"/>
                <w:sz w:val="22"/>
                <w:szCs w:val="22"/>
              </w:rPr>
            </w:pPr>
            <w:r w:rsidRPr="00BB137F">
              <w:rPr>
                <w:rFonts w:ascii="Arial" w:hAnsi="Arial" w:cs="Arial"/>
                <w:sz w:val="22"/>
                <w:szCs w:val="22"/>
              </w:rPr>
              <w:t>odpady niekwalifikujące się do odpadów medycznych powstałych w gospodarstwie domowym w wyniku przyjmowania produktów leczniczych w formie iniekcji i prowadzenia monitoringu poziomu substancji we krwi, w szczególności igieł i strzykawek</w:t>
            </w:r>
          </w:p>
          <w:p w:rsidR="00F61AEB" w:rsidRPr="00BB137F" w:rsidRDefault="00F61AEB" w:rsidP="00DC0CCC">
            <w:pPr>
              <w:snapToGrid w:val="0"/>
              <w:spacing w:line="100" w:lineRule="atLeast"/>
              <w:rPr>
                <w:rFonts w:ascii="Arial" w:hAnsi="Arial" w:cs="Arial"/>
                <w:sz w:val="22"/>
                <w:szCs w:val="22"/>
              </w:rPr>
            </w:pPr>
          </w:p>
        </w:tc>
        <w:tc>
          <w:tcPr>
            <w:tcW w:w="4395" w:type="dxa"/>
            <w:tcBorders>
              <w:right w:val="single" w:sz="4" w:space="0" w:color="auto"/>
            </w:tcBorders>
            <w:shd w:val="clear" w:color="auto" w:fill="auto"/>
            <w:vAlign w:val="center"/>
          </w:tcPr>
          <w:p w:rsidR="00F61AEB" w:rsidRPr="00BB137F" w:rsidRDefault="00F61AEB" w:rsidP="005923F6">
            <w:pPr>
              <w:snapToGrid w:val="0"/>
              <w:spacing w:line="100" w:lineRule="atLeast"/>
              <w:jc w:val="center"/>
              <w:rPr>
                <w:rFonts w:ascii="Arial" w:hAnsi="Arial" w:cs="Arial"/>
                <w:sz w:val="22"/>
                <w:szCs w:val="22"/>
              </w:rPr>
            </w:pPr>
            <w:r w:rsidRPr="00BB137F">
              <w:rPr>
                <w:rFonts w:ascii="Arial" w:hAnsi="Arial" w:cs="Arial"/>
                <w:sz w:val="22"/>
                <w:szCs w:val="22"/>
              </w:rPr>
              <w:t>240 l (1 szt.)</w:t>
            </w:r>
          </w:p>
        </w:tc>
      </w:tr>
      <w:tr w:rsidR="00F61AEB" w:rsidRPr="00BB137F" w:rsidTr="005923F6">
        <w:trPr>
          <w:trHeight w:val="369"/>
        </w:trPr>
        <w:tc>
          <w:tcPr>
            <w:tcW w:w="3409" w:type="dxa"/>
            <w:shd w:val="clear" w:color="auto" w:fill="auto"/>
            <w:vAlign w:val="center"/>
          </w:tcPr>
          <w:p w:rsidR="00F61AEB" w:rsidRPr="00BB137F" w:rsidRDefault="00F61AEB" w:rsidP="00DC0CCC">
            <w:pPr>
              <w:autoSpaceDE w:val="0"/>
              <w:rPr>
                <w:rFonts w:ascii="Arial" w:hAnsi="Arial" w:cs="Arial"/>
                <w:sz w:val="22"/>
                <w:szCs w:val="22"/>
              </w:rPr>
            </w:pPr>
          </w:p>
          <w:p w:rsidR="00F61AEB" w:rsidRPr="00BB137F" w:rsidRDefault="00F61AEB" w:rsidP="00DC0CCC">
            <w:pPr>
              <w:autoSpaceDE w:val="0"/>
              <w:rPr>
                <w:rFonts w:ascii="Arial" w:hAnsi="Arial" w:cs="Arial"/>
                <w:sz w:val="22"/>
                <w:szCs w:val="22"/>
              </w:rPr>
            </w:pPr>
            <w:r w:rsidRPr="00BB137F">
              <w:rPr>
                <w:rFonts w:ascii="Arial" w:hAnsi="Arial" w:cs="Arial"/>
                <w:sz w:val="22"/>
                <w:szCs w:val="22"/>
              </w:rPr>
              <w:t>zużyty sprzęt elektryczny i elektroniczny</w:t>
            </w:r>
          </w:p>
          <w:p w:rsidR="00F61AEB" w:rsidRPr="00BB137F" w:rsidRDefault="00F61AEB" w:rsidP="00DC0CCC">
            <w:pPr>
              <w:autoSpaceDE w:val="0"/>
              <w:rPr>
                <w:rFonts w:ascii="Arial" w:hAnsi="Arial" w:cs="Arial"/>
                <w:sz w:val="22"/>
                <w:szCs w:val="22"/>
              </w:rPr>
            </w:pPr>
          </w:p>
        </w:tc>
        <w:tc>
          <w:tcPr>
            <w:tcW w:w="4395" w:type="dxa"/>
            <w:tcBorders>
              <w:right w:val="single" w:sz="4" w:space="0" w:color="auto"/>
            </w:tcBorders>
            <w:shd w:val="clear" w:color="auto" w:fill="auto"/>
            <w:vAlign w:val="center"/>
          </w:tcPr>
          <w:p w:rsidR="00F61AEB" w:rsidRPr="00BB137F" w:rsidRDefault="00906815" w:rsidP="005923F6">
            <w:pPr>
              <w:snapToGrid w:val="0"/>
              <w:spacing w:line="100" w:lineRule="atLeast"/>
              <w:jc w:val="center"/>
              <w:rPr>
                <w:rFonts w:ascii="Arial" w:hAnsi="Arial" w:cs="Arial"/>
                <w:sz w:val="22"/>
                <w:szCs w:val="22"/>
              </w:rPr>
            </w:pPr>
            <w:r>
              <w:rPr>
                <w:rFonts w:ascii="Arial" w:hAnsi="Arial" w:cs="Arial"/>
                <w:sz w:val="22"/>
                <w:szCs w:val="22"/>
              </w:rPr>
              <w:t>7</w:t>
            </w:r>
            <w:r w:rsidR="00F61AEB" w:rsidRPr="00BB137F">
              <w:rPr>
                <w:rFonts w:ascii="Arial" w:hAnsi="Arial" w:cs="Arial"/>
                <w:sz w:val="22"/>
                <w:szCs w:val="22"/>
              </w:rPr>
              <w:t>000 l (1 szt.) z pokrywą</w:t>
            </w:r>
          </w:p>
        </w:tc>
      </w:tr>
      <w:tr w:rsidR="00DC0CCC" w:rsidRPr="00BB137F" w:rsidTr="005923F6">
        <w:trPr>
          <w:trHeight w:val="369"/>
        </w:trPr>
        <w:tc>
          <w:tcPr>
            <w:tcW w:w="3409" w:type="dxa"/>
            <w:shd w:val="clear" w:color="auto" w:fill="auto"/>
            <w:vAlign w:val="center"/>
          </w:tcPr>
          <w:p w:rsidR="00DC0CCC" w:rsidRPr="00BB137F" w:rsidRDefault="00DC0CCC" w:rsidP="00DC0CCC">
            <w:pPr>
              <w:autoSpaceDE w:val="0"/>
              <w:rPr>
                <w:rFonts w:ascii="Arial" w:hAnsi="Arial" w:cs="Arial"/>
                <w:sz w:val="22"/>
                <w:szCs w:val="22"/>
              </w:rPr>
            </w:pPr>
          </w:p>
          <w:p w:rsidR="00DC0CCC" w:rsidRPr="00BB137F" w:rsidRDefault="00DC0CCC" w:rsidP="00DC0CCC">
            <w:pPr>
              <w:autoSpaceDE w:val="0"/>
              <w:rPr>
                <w:rFonts w:ascii="Arial" w:hAnsi="Arial" w:cs="Arial"/>
                <w:sz w:val="22"/>
                <w:szCs w:val="22"/>
              </w:rPr>
            </w:pPr>
            <w:r w:rsidRPr="00BB137F">
              <w:rPr>
                <w:rFonts w:ascii="Arial" w:hAnsi="Arial" w:cs="Arial"/>
                <w:sz w:val="22"/>
                <w:szCs w:val="22"/>
              </w:rPr>
              <w:t xml:space="preserve"> odpady sanitarne </w:t>
            </w:r>
          </w:p>
          <w:p w:rsidR="00DC0CCC" w:rsidRPr="00BB137F" w:rsidRDefault="00DC0CCC" w:rsidP="00DC0CCC">
            <w:pPr>
              <w:autoSpaceDE w:val="0"/>
              <w:rPr>
                <w:rFonts w:ascii="Arial" w:hAnsi="Arial" w:cs="Arial"/>
                <w:sz w:val="22"/>
                <w:szCs w:val="22"/>
              </w:rPr>
            </w:pPr>
          </w:p>
        </w:tc>
        <w:tc>
          <w:tcPr>
            <w:tcW w:w="4395" w:type="dxa"/>
            <w:tcBorders>
              <w:right w:val="single" w:sz="4" w:space="0" w:color="auto"/>
            </w:tcBorders>
            <w:shd w:val="clear" w:color="auto" w:fill="auto"/>
            <w:vAlign w:val="center"/>
          </w:tcPr>
          <w:p w:rsidR="00DC0CCC" w:rsidRPr="00BB137F" w:rsidRDefault="00906815" w:rsidP="005923F6">
            <w:pPr>
              <w:snapToGrid w:val="0"/>
              <w:spacing w:line="100" w:lineRule="atLeast"/>
              <w:jc w:val="center"/>
              <w:rPr>
                <w:rFonts w:ascii="Arial" w:hAnsi="Arial" w:cs="Arial"/>
                <w:sz w:val="22"/>
                <w:szCs w:val="22"/>
              </w:rPr>
            </w:pPr>
            <w:r>
              <w:rPr>
                <w:rFonts w:ascii="Arial" w:hAnsi="Arial" w:cs="Arial"/>
                <w:sz w:val="22"/>
                <w:szCs w:val="22"/>
              </w:rPr>
              <w:t>5</w:t>
            </w:r>
            <w:r w:rsidR="00DC0CCC" w:rsidRPr="00BB137F">
              <w:rPr>
                <w:rFonts w:ascii="Arial" w:hAnsi="Arial" w:cs="Arial"/>
                <w:sz w:val="22"/>
                <w:szCs w:val="22"/>
              </w:rPr>
              <w:t>000 l (1 szt.)</w:t>
            </w:r>
          </w:p>
        </w:tc>
      </w:tr>
      <w:tr w:rsidR="00DC0CCC" w:rsidRPr="00BB137F" w:rsidTr="005923F6">
        <w:trPr>
          <w:trHeight w:val="369"/>
        </w:trPr>
        <w:tc>
          <w:tcPr>
            <w:tcW w:w="3409" w:type="dxa"/>
            <w:shd w:val="clear" w:color="auto" w:fill="auto"/>
            <w:vAlign w:val="center"/>
          </w:tcPr>
          <w:p w:rsidR="00DC0CCC" w:rsidRPr="00BB137F" w:rsidRDefault="00DC0CCC" w:rsidP="00DC0CCC">
            <w:pPr>
              <w:autoSpaceDE w:val="0"/>
              <w:rPr>
                <w:rFonts w:ascii="Arial" w:hAnsi="Arial" w:cs="Arial"/>
                <w:sz w:val="22"/>
                <w:szCs w:val="22"/>
              </w:rPr>
            </w:pPr>
          </w:p>
          <w:p w:rsidR="00DC0CCC" w:rsidRPr="00BB137F" w:rsidRDefault="00DC0CCC" w:rsidP="00DC0CCC">
            <w:pPr>
              <w:autoSpaceDE w:val="0"/>
              <w:rPr>
                <w:rFonts w:ascii="Arial" w:hAnsi="Arial" w:cs="Arial"/>
                <w:sz w:val="22"/>
                <w:szCs w:val="22"/>
              </w:rPr>
            </w:pPr>
            <w:r w:rsidRPr="00BB137F">
              <w:rPr>
                <w:rFonts w:ascii="Arial" w:hAnsi="Arial" w:cs="Arial"/>
                <w:sz w:val="22"/>
                <w:szCs w:val="22"/>
              </w:rPr>
              <w:t xml:space="preserve">papa </w:t>
            </w:r>
          </w:p>
          <w:p w:rsidR="00DC0CCC" w:rsidRPr="00BB137F" w:rsidRDefault="00DC0CCC" w:rsidP="00DC0CCC">
            <w:pPr>
              <w:autoSpaceDE w:val="0"/>
              <w:rPr>
                <w:rFonts w:ascii="Arial" w:hAnsi="Arial" w:cs="Arial"/>
                <w:sz w:val="22"/>
                <w:szCs w:val="22"/>
              </w:rPr>
            </w:pPr>
          </w:p>
        </w:tc>
        <w:tc>
          <w:tcPr>
            <w:tcW w:w="4395" w:type="dxa"/>
            <w:tcBorders>
              <w:right w:val="single" w:sz="4" w:space="0" w:color="auto"/>
            </w:tcBorders>
            <w:shd w:val="clear" w:color="auto" w:fill="auto"/>
            <w:vAlign w:val="center"/>
          </w:tcPr>
          <w:p w:rsidR="00DC0CCC" w:rsidRPr="00BB137F" w:rsidRDefault="00DC0CCC" w:rsidP="005923F6">
            <w:pPr>
              <w:snapToGrid w:val="0"/>
              <w:spacing w:line="100" w:lineRule="atLeast"/>
              <w:jc w:val="center"/>
              <w:rPr>
                <w:rFonts w:ascii="Arial" w:hAnsi="Arial" w:cs="Arial"/>
                <w:sz w:val="22"/>
                <w:szCs w:val="22"/>
              </w:rPr>
            </w:pPr>
            <w:r w:rsidRPr="00BB137F">
              <w:rPr>
                <w:rFonts w:ascii="Arial" w:hAnsi="Arial" w:cs="Arial"/>
                <w:sz w:val="22"/>
                <w:szCs w:val="22"/>
              </w:rPr>
              <w:t>1100 l (2 szt.)</w:t>
            </w:r>
          </w:p>
        </w:tc>
      </w:tr>
      <w:tr w:rsidR="008932C4" w:rsidRPr="00BB137F" w:rsidTr="005923F6">
        <w:trPr>
          <w:trHeight w:val="369"/>
        </w:trPr>
        <w:tc>
          <w:tcPr>
            <w:tcW w:w="3409" w:type="dxa"/>
            <w:shd w:val="clear" w:color="auto" w:fill="auto"/>
            <w:vAlign w:val="center"/>
          </w:tcPr>
          <w:p w:rsidR="008932C4" w:rsidRDefault="008932C4" w:rsidP="00DC0CCC">
            <w:pPr>
              <w:autoSpaceDE w:val="0"/>
              <w:rPr>
                <w:rFonts w:ascii="Arial" w:hAnsi="Arial" w:cs="Arial"/>
                <w:sz w:val="22"/>
                <w:szCs w:val="22"/>
              </w:rPr>
            </w:pPr>
          </w:p>
          <w:p w:rsidR="008932C4" w:rsidRDefault="008932C4" w:rsidP="00DC0CCC">
            <w:pPr>
              <w:autoSpaceDE w:val="0"/>
              <w:rPr>
                <w:rFonts w:ascii="Arial" w:hAnsi="Arial" w:cs="Arial"/>
                <w:sz w:val="22"/>
                <w:szCs w:val="22"/>
              </w:rPr>
            </w:pPr>
            <w:r>
              <w:rPr>
                <w:rFonts w:ascii="Arial" w:hAnsi="Arial" w:cs="Arial"/>
                <w:sz w:val="22"/>
                <w:szCs w:val="22"/>
              </w:rPr>
              <w:t xml:space="preserve">szkło budowlane pochodzące z rozbiórki okien, drzwi </w:t>
            </w:r>
          </w:p>
          <w:p w:rsidR="008932C4" w:rsidRPr="00BB137F" w:rsidRDefault="008932C4" w:rsidP="00DC0CCC">
            <w:pPr>
              <w:autoSpaceDE w:val="0"/>
              <w:rPr>
                <w:rFonts w:ascii="Arial" w:hAnsi="Arial" w:cs="Arial"/>
                <w:sz w:val="22"/>
                <w:szCs w:val="22"/>
              </w:rPr>
            </w:pPr>
          </w:p>
        </w:tc>
        <w:tc>
          <w:tcPr>
            <w:tcW w:w="4395" w:type="dxa"/>
            <w:tcBorders>
              <w:right w:val="single" w:sz="4" w:space="0" w:color="auto"/>
            </w:tcBorders>
            <w:shd w:val="clear" w:color="auto" w:fill="auto"/>
            <w:vAlign w:val="center"/>
          </w:tcPr>
          <w:p w:rsidR="008932C4" w:rsidRPr="00BB137F" w:rsidRDefault="00906815" w:rsidP="005923F6">
            <w:pPr>
              <w:snapToGrid w:val="0"/>
              <w:spacing w:line="100" w:lineRule="atLeast"/>
              <w:jc w:val="center"/>
              <w:rPr>
                <w:rFonts w:ascii="Arial" w:hAnsi="Arial" w:cs="Arial"/>
                <w:sz w:val="22"/>
                <w:szCs w:val="22"/>
              </w:rPr>
            </w:pPr>
            <w:r>
              <w:rPr>
                <w:rFonts w:ascii="Arial" w:hAnsi="Arial" w:cs="Arial"/>
                <w:sz w:val="22"/>
                <w:szCs w:val="22"/>
              </w:rPr>
              <w:t>5</w:t>
            </w:r>
            <w:r w:rsidR="009F3B11">
              <w:rPr>
                <w:rFonts w:ascii="Arial" w:hAnsi="Arial" w:cs="Arial"/>
                <w:sz w:val="22"/>
                <w:szCs w:val="22"/>
              </w:rPr>
              <w:t>000 l (1szt.)</w:t>
            </w:r>
          </w:p>
        </w:tc>
      </w:tr>
    </w:tbl>
    <w:p w:rsidR="00F61AEB" w:rsidRPr="00DA6A87" w:rsidRDefault="00F61AEB" w:rsidP="00F61AEB">
      <w:pPr>
        <w:pStyle w:val="Akapitzlist1"/>
        <w:tabs>
          <w:tab w:val="left" w:pos="1276"/>
          <w:tab w:val="left" w:pos="1985"/>
          <w:tab w:val="left" w:pos="2127"/>
        </w:tabs>
        <w:autoSpaceDE w:val="0"/>
        <w:ind w:left="0"/>
        <w:jc w:val="both"/>
        <w:rPr>
          <w:rFonts w:ascii="Arial" w:eastAsia="Calibri" w:hAnsi="Arial" w:cs="Arial"/>
          <w:szCs w:val="24"/>
          <w:lang w:eastAsia="ar-SA"/>
        </w:rPr>
      </w:pPr>
    </w:p>
    <w:p w:rsidR="00F61AEB" w:rsidRPr="00A67E77" w:rsidRDefault="00F61AEB" w:rsidP="00F61AEB">
      <w:pPr>
        <w:pStyle w:val="Akapitzlist1"/>
        <w:tabs>
          <w:tab w:val="left" w:pos="1276"/>
          <w:tab w:val="left" w:pos="1985"/>
          <w:tab w:val="left" w:pos="2127"/>
        </w:tabs>
        <w:autoSpaceDE w:val="0"/>
        <w:ind w:left="0"/>
        <w:jc w:val="both"/>
        <w:rPr>
          <w:rFonts w:ascii="Arial" w:hAnsi="Arial" w:cs="Arial"/>
          <w:b/>
          <w:sz w:val="24"/>
          <w:szCs w:val="24"/>
        </w:rPr>
      </w:pPr>
      <w:r w:rsidRPr="00A67E77">
        <w:rPr>
          <w:rFonts w:ascii="Arial" w:hAnsi="Arial" w:cs="Arial"/>
          <w:b/>
          <w:sz w:val="24"/>
          <w:szCs w:val="24"/>
        </w:rPr>
        <w:t>10. Częstotliwość odbioru odpadów komunalnych zebranych w Punkcie Selektywnej Zbiórki Odpadów Komunalnych</w:t>
      </w:r>
    </w:p>
    <w:p w:rsidR="00F61AEB" w:rsidRPr="00DA6A87" w:rsidRDefault="00F61AEB" w:rsidP="00F61AEB">
      <w:pPr>
        <w:pStyle w:val="Bezodstpw"/>
        <w:jc w:val="both"/>
        <w:rPr>
          <w:rFonts w:ascii="Arial" w:hAnsi="Arial" w:cs="Arial"/>
          <w:sz w:val="24"/>
          <w:szCs w:val="24"/>
        </w:rPr>
      </w:pPr>
    </w:p>
    <w:p w:rsidR="00F61AEB" w:rsidRPr="003304F0" w:rsidRDefault="00F61AEB" w:rsidP="00F61AEB">
      <w:pPr>
        <w:pStyle w:val="Bezodstpw"/>
        <w:jc w:val="both"/>
        <w:rPr>
          <w:rFonts w:ascii="Arial" w:hAnsi="Arial" w:cs="Arial"/>
          <w:sz w:val="24"/>
          <w:szCs w:val="24"/>
        </w:rPr>
      </w:pPr>
      <w:r w:rsidRPr="00234B08">
        <w:rPr>
          <w:rFonts w:ascii="Arial" w:hAnsi="Arial" w:cs="Arial"/>
          <w:sz w:val="24"/>
          <w:szCs w:val="24"/>
        </w:rPr>
        <w:t xml:space="preserve">Częstotliwość odbioru odpadów z PSZOK w Rudniku Małym - na zgłoszenie pracownika Urzędu Gminy odpowiedzialnego za nadzór nad PSZOK, według </w:t>
      </w:r>
      <w:r w:rsidRPr="003304F0">
        <w:rPr>
          <w:rFonts w:ascii="Arial" w:hAnsi="Arial" w:cs="Arial"/>
          <w:sz w:val="24"/>
          <w:szCs w:val="24"/>
        </w:rPr>
        <w:t>potrzeb, co najmniej 1 raz w miesiącu.</w:t>
      </w:r>
    </w:p>
    <w:p w:rsidR="00F61AEB" w:rsidRPr="003304F0" w:rsidRDefault="00F61AEB" w:rsidP="00F61AEB">
      <w:pPr>
        <w:pStyle w:val="Bezodstpw"/>
        <w:jc w:val="both"/>
        <w:rPr>
          <w:rFonts w:ascii="Arial" w:hAnsi="Arial" w:cs="Arial"/>
          <w:sz w:val="24"/>
          <w:szCs w:val="24"/>
        </w:rPr>
      </w:pPr>
    </w:p>
    <w:p w:rsidR="00F61AEB" w:rsidRPr="003304F0" w:rsidRDefault="00F61AEB" w:rsidP="00DE2E1F">
      <w:pPr>
        <w:pStyle w:val="Akapitzlist1"/>
        <w:autoSpaceDE w:val="0"/>
        <w:ind w:left="0"/>
        <w:jc w:val="both"/>
        <w:rPr>
          <w:rFonts w:ascii="Arial" w:hAnsi="Arial" w:cs="Arial"/>
          <w:sz w:val="24"/>
          <w:szCs w:val="24"/>
        </w:rPr>
      </w:pPr>
      <w:r w:rsidRPr="003304F0">
        <w:rPr>
          <w:rFonts w:ascii="Arial" w:hAnsi="Arial" w:cs="Arial"/>
          <w:sz w:val="24"/>
          <w:szCs w:val="24"/>
        </w:rPr>
        <w:t>Odpa</w:t>
      </w:r>
      <w:r w:rsidR="00CC3E8A">
        <w:rPr>
          <w:rFonts w:ascii="Arial" w:hAnsi="Arial" w:cs="Arial"/>
          <w:sz w:val="24"/>
          <w:szCs w:val="24"/>
        </w:rPr>
        <w:t>dy komunalne zgromadzone w PSZOK</w:t>
      </w:r>
      <w:r w:rsidRPr="003304F0">
        <w:rPr>
          <w:rFonts w:ascii="Arial" w:hAnsi="Arial" w:cs="Arial"/>
          <w:sz w:val="24"/>
          <w:szCs w:val="24"/>
        </w:rPr>
        <w:t>-u Wykonawca zobowiązany jest odbierać według potrzeb Zamawiającego, po zapełnieniu pojemnika/kontenera, w nieprzekraczalnym terminie czterech dni roboczych od dokonanego przez Zamawiającego zgłoszenia na podany przez Wykonawcę numer telefoniczny lub adres mailowy, tak aby Punkt Selektywnej Zbiórki Odpadów Komunalnych był zdolny do kolejnego przyjęcia odpadów segregowanych, dostarczanych przez mieszkańców Gminy Starcza.</w:t>
      </w:r>
    </w:p>
    <w:p w:rsidR="00F61AEB" w:rsidRPr="00DA6A87" w:rsidRDefault="00F61AEB" w:rsidP="00F61AEB">
      <w:pPr>
        <w:shd w:val="clear" w:color="auto" w:fill="FFFFFF"/>
        <w:autoSpaceDE w:val="0"/>
        <w:jc w:val="both"/>
        <w:rPr>
          <w:rFonts w:ascii="Arial" w:hAnsi="Arial" w:cs="Arial"/>
          <w:sz w:val="24"/>
          <w:szCs w:val="24"/>
        </w:rPr>
      </w:pPr>
    </w:p>
    <w:p w:rsidR="00F61AEB" w:rsidRDefault="00F61AEB" w:rsidP="00F61AEB">
      <w:pPr>
        <w:shd w:val="clear" w:color="auto" w:fill="FFFFFF"/>
        <w:autoSpaceDE w:val="0"/>
        <w:jc w:val="both"/>
        <w:rPr>
          <w:rFonts w:ascii="Arial" w:hAnsi="Arial" w:cs="Arial"/>
          <w:b/>
          <w:sz w:val="24"/>
          <w:szCs w:val="24"/>
        </w:rPr>
      </w:pPr>
      <w:r>
        <w:rPr>
          <w:rFonts w:ascii="Arial" w:hAnsi="Arial" w:cs="Arial"/>
          <w:b/>
          <w:sz w:val="24"/>
          <w:szCs w:val="24"/>
        </w:rPr>
        <w:t>11</w:t>
      </w:r>
      <w:r w:rsidRPr="00DA6A87">
        <w:rPr>
          <w:rFonts w:ascii="Arial" w:hAnsi="Arial" w:cs="Arial"/>
          <w:b/>
          <w:sz w:val="24"/>
          <w:szCs w:val="24"/>
        </w:rPr>
        <w:t>. Częstotliwość oraz termin odbioru mebli i innych odpadów wielkogabarytowych sprzed posesji</w:t>
      </w:r>
    </w:p>
    <w:p w:rsidR="00F50D69" w:rsidRPr="00DA6A87" w:rsidRDefault="00F50D69" w:rsidP="00F61AEB">
      <w:pPr>
        <w:shd w:val="clear" w:color="auto" w:fill="FFFFFF"/>
        <w:autoSpaceDE w:val="0"/>
        <w:jc w:val="both"/>
        <w:rPr>
          <w:rFonts w:ascii="Arial" w:hAnsi="Arial" w:cs="Arial"/>
          <w:b/>
          <w:sz w:val="24"/>
          <w:szCs w:val="24"/>
        </w:rPr>
      </w:pPr>
    </w:p>
    <w:p w:rsidR="00F61AEB" w:rsidRPr="00DA6A87" w:rsidRDefault="00F50D69" w:rsidP="00F50D69">
      <w:pPr>
        <w:jc w:val="both"/>
        <w:rPr>
          <w:rFonts w:ascii="Arial" w:hAnsi="Arial" w:cs="Arial"/>
          <w:sz w:val="24"/>
          <w:szCs w:val="24"/>
        </w:rPr>
      </w:pPr>
      <w:r w:rsidRPr="00F50D69">
        <w:rPr>
          <w:rFonts w:ascii="Arial" w:hAnsi="Arial" w:cs="Arial"/>
          <w:sz w:val="24"/>
          <w:szCs w:val="24"/>
        </w:rPr>
        <w:t>11.1.</w:t>
      </w:r>
      <w:r>
        <w:rPr>
          <w:rFonts w:ascii="Arial" w:hAnsi="Arial" w:cs="Arial"/>
          <w:b/>
          <w:sz w:val="24"/>
          <w:szCs w:val="24"/>
        </w:rPr>
        <w:t xml:space="preserve"> </w:t>
      </w:r>
      <w:r w:rsidR="00F61AEB" w:rsidRPr="00DA6A87">
        <w:rPr>
          <w:rFonts w:ascii="Arial" w:hAnsi="Arial" w:cs="Arial"/>
          <w:sz w:val="24"/>
          <w:szCs w:val="24"/>
        </w:rPr>
        <w:t xml:space="preserve">W czasie obowiązywania umowy, przewiduje się przeprowadzenie odbioru mebli i innych odpadów wielkogabarytowych od mieszkańców Gminy </w:t>
      </w:r>
      <w:r w:rsidR="00F61AEB">
        <w:rPr>
          <w:rFonts w:ascii="Arial" w:hAnsi="Arial" w:cs="Arial"/>
          <w:sz w:val="24"/>
          <w:szCs w:val="24"/>
        </w:rPr>
        <w:t xml:space="preserve">Starcza </w:t>
      </w:r>
      <w:r w:rsidR="00F61AEB" w:rsidRPr="00DA6A87">
        <w:rPr>
          <w:rFonts w:ascii="Arial" w:hAnsi="Arial" w:cs="Arial"/>
          <w:sz w:val="24"/>
          <w:szCs w:val="24"/>
        </w:rPr>
        <w:t xml:space="preserve">(w/w </w:t>
      </w:r>
      <w:r w:rsidR="00F61AEB" w:rsidRPr="00DA6A87">
        <w:rPr>
          <w:rFonts w:ascii="Arial" w:hAnsi="Arial" w:cs="Arial"/>
          <w:sz w:val="24"/>
          <w:szCs w:val="24"/>
        </w:rPr>
        <w:lastRenderedPageBreak/>
        <w:t xml:space="preserve">odpadów sprzed posesji tzw. zbiórka uliczna). Terminem zbiórki </w:t>
      </w:r>
      <w:r w:rsidR="00F61AEB">
        <w:rPr>
          <w:rFonts w:ascii="Arial" w:hAnsi="Arial" w:cs="Arial"/>
          <w:sz w:val="24"/>
          <w:szCs w:val="24"/>
        </w:rPr>
        <w:t>w 2021</w:t>
      </w:r>
      <w:r w:rsidR="00F61AEB" w:rsidRPr="00DA6A87">
        <w:rPr>
          <w:rFonts w:ascii="Arial" w:hAnsi="Arial" w:cs="Arial"/>
          <w:sz w:val="24"/>
          <w:szCs w:val="24"/>
        </w:rPr>
        <w:t xml:space="preserve"> r. musi być </w:t>
      </w:r>
      <w:r w:rsidR="00F61AEB">
        <w:rPr>
          <w:rFonts w:ascii="Arial" w:hAnsi="Arial" w:cs="Arial"/>
          <w:sz w:val="24"/>
          <w:szCs w:val="24"/>
        </w:rPr>
        <w:t>w miesiącu wrześniu</w:t>
      </w:r>
      <w:r w:rsidR="00F61AEB" w:rsidRPr="00DA6A87">
        <w:rPr>
          <w:rFonts w:ascii="Arial" w:hAnsi="Arial" w:cs="Arial"/>
          <w:sz w:val="24"/>
          <w:szCs w:val="24"/>
        </w:rPr>
        <w:t xml:space="preserve"> (termin uprzednio ustalony z Zamawiającym). </w:t>
      </w:r>
    </w:p>
    <w:p w:rsidR="00F61AEB" w:rsidRPr="00DA6A87" w:rsidRDefault="00F50D69" w:rsidP="00F50D69">
      <w:pPr>
        <w:jc w:val="both"/>
        <w:rPr>
          <w:rFonts w:ascii="Arial" w:hAnsi="Arial" w:cs="Arial"/>
          <w:sz w:val="24"/>
          <w:szCs w:val="24"/>
        </w:rPr>
      </w:pPr>
      <w:r>
        <w:rPr>
          <w:rFonts w:ascii="Arial" w:hAnsi="Arial" w:cs="Arial"/>
          <w:sz w:val="24"/>
          <w:szCs w:val="24"/>
        </w:rPr>
        <w:t xml:space="preserve">11.2. </w:t>
      </w:r>
      <w:r w:rsidR="00F61AEB" w:rsidRPr="00DA6A87">
        <w:rPr>
          <w:rFonts w:ascii="Arial" w:hAnsi="Arial" w:cs="Arial"/>
          <w:sz w:val="24"/>
          <w:szCs w:val="24"/>
        </w:rPr>
        <w:t xml:space="preserve">W wyznaczonym terminie odbioru mebli i innych odpadów wielkogabarytowych mieszkańcy Gminy </w:t>
      </w:r>
      <w:r w:rsidR="00F61AEB">
        <w:rPr>
          <w:rFonts w:ascii="Arial" w:hAnsi="Arial" w:cs="Arial"/>
          <w:sz w:val="24"/>
          <w:szCs w:val="24"/>
        </w:rPr>
        <w:t>Starcza</w:t>
      </w:r>
      <w:r w:rsidR="00F61AEB" w:rsidRPr="00DA6A87">
        <w:rPr>
          <w:rFonts w:ascii="Arial" w:hAnsi="Arial" w:cs="Arial"/>
          <w:sz w:val="24"/>
          <w:szCs w:val="24"/>
        </w:rPr>
        <w:t xml:space="preserve"> będą mogli wystawić przed swoją posesję </w:t>
      </w:r>
      <w:r w:rsidR="006032D3">
        <w:rPr>
          <w:rFonts w:ascii="Arial" w:hAnsi="Arial" w:cs="Arial"/>
          <w:sz w:val="24"/>
          <w:szCs w:val="24"/>
        </w:rPr>
        <w:t>m.in.</w:t>
      </w:r>
      <w:r w:rsidR="00F61AEB" w:rsidRPr="00DA6A87">
        <w:rPr>
          <w:rFonts w:ascii="Arial" w:hAnsi="Arial" w:cs="Arial"/>
          <w:sz w:val="24"/>
          <w:szCs w:val="24"/>
        </w:rPr>
        <w:t xml:space="preserve">: szafy, szafki, </w:t>
      </w:r>
      <w:r w:rsidR="00F61AEB" w:rsidRPr="00234B08">
        <w:rPr>
          <w:rFonts w:ascii="Arial" w:hAnsi="Arial" w:cs="Arial"/>
          <w:sz w:val="24"/>
          <w:szCs w:val="24"/>
        </w:rPr>
        <w:t xml:space="preserve">stoły i krzesła wykonane z drewna lub z tworzywa sztucznego, tapczany, komody, sofy, </w:t>
      </w:r>
      <w:r w:rsidR="00F61AEB" w:rsidRPr="00820CFF">
        <w:rPr>
          <w:rFonts w:ascii="Arial" w:hAnsi="Arial" w:cs="Arial"/>
          <w:sz w:val="24"/>
          <w:szCs w:val="24"/>
        </w:rPr>
        <w:t>skrzynki, drzwi</w:t>
      </w:r>
      <w:r w:rsidR="00A67E77" w:rsidRPr="00820CFF">
        <w:rPr>
          <w:rFonts w:ascii="Arial" w:hAnsi="Arial" w:cs="Arial"/>
          <w:sz w:val="24"/>
          <w:szCs w:val="24"/>
        </w:rPr>
        <w:t xml:space="preserve"> i okna drewniane jak i z tworzyw sztucznych</w:t>
      </w:r>
      <w:r w:rsidR="00F61AEB" w:rsidRPr="00820CFF">
        <w:rPr>
          <w:rFonts w:ascii="Arial" w:hAnsi="Arial" w:cs="Arial"/>
          <w:sz w:val="24"/>
          <w:szCs w:val="24"/>
        </w:rPr>
        <w:t>, dywany</w:t>
      </w:r>
      <w:r w:rsidR="00F61AEB" w:rsidRPr="00DA6A87">
        <w:rPr>
          <w:rFonts w:ascii="Arial" w:hAnsi="Arial" w:cs="Arial"/>
          <w:sz w:val="24"/>
          <w:szCs w:val="24"/>
        </w:rPr>
        <w:t xml:space="preserve">, wykładziny, wózki dziecięce, dziecięce foteliki samochodowe i nosidełka, materace, pierzyny, </w:t>
      </w:r>
      <w:r w:rsidR="00465519">
        <w:rPr>
          <w:rFonts w:ascii="Arial" w:hAnsi="Arial" w:cs="Arial"/>
          <w:sz w:val="24"/>
          <w:szCs w:val="24"/>
        </w:rPr>
        <w:t>suszarki na bieliznę</w:t>
      </w:r>
      <w:r w:rsidR="00F61AEB" w:rsidRPr="00DA6A87">
        <w:rPr>
          <w:rFonts w:ascii="Arial" w:hAnsi="Arial" w:cs="Arial"/>
          <w:sz w:val="24"/>
          <w:szCs w:val="24"/>
        </w:rPr>
        <w:t xml:space="preserve">, zabawki dużych rozmiarów, rowery, sanki, narty, wieszaki, </w:t>
      </w:r>
      <w:r w:rsidR="0058099F">
        <w:rPr>
          <w:rFonts w:ascii="Arial" w:hAnsi="Arial" w:cs="Arial"/>
          <w:sz w:val="24"/>
          <w:szCs w:val="24"/>
        </w:rPr>
        <w:t>lampy bez szkła</w:t>
      </w:r>
      <w:r w:rsidR="00F61AEB" w:rsidRPr="00DA6A87">
        <w:rPr>
          <w:rFonts w:ascii="Arial" w:hAnsi="Arial" w:cs="Arial"/>
          <w:sz w:val="24"/>
          <w:szCs w:val="24"/>
        </w:rPr>
        <w:t>, ogrodowe baseny wykonane z tworzywa sztucznego, zużyty sprzęt elektryczny i elektroniczny, które następnie Wykonawca zobowiązany będzie odebrać,</w:t>
      </w:r>
    </w:p>
    <w:p w:rsidR="00F61AEB" w:rsidRPr="00DA6A87" w:rsidRDefault="00F50D69" w:rsidP="00F50D69">
      <w:pPr>
        <w:jc w:val="both"/>
        <w:rPr>
          <w:rFonts w:ascii="Arial" w:hAnsi="Arial" w:cs="Arial"/>
          <w:sz w:val="24"/>
          <w:szCs w:val="24"/>
        </w:rPr>
      </w:pPr>
      <w:r>
        <w:rPr>
          <w:rFonts w:ascii="Arial" w:hAnsi="Arial" w:cs="Arial"/>
          <w:sz w:val="24"/>
          <w:szCs w:val="24"/>
        </w:rPr>
        <w:t xml:space="preserve">11.3. </w:t>
      </w:r>
      <w:r w:rsidR="00F61AEB" w:rsidRPr="00DA6A87">
        <w:rPr>
          <w:rFonts w:ascii="Arial" w:hAnsi="Arial" w:cs="Arial"/>
          <w:sz w:val="24"/>
          <w:szCs w:val="24"/>
        </w:rPr>
        <w:t xml:space="preserve">Odbiór mebli i innych odpadów wielkogabarytowych od mieszkańców Gminy </w:t>
      </w:r>
      <w:r w:rsidR="00F61AEB">
        <w:rPr>
          <w:rFonts w:ascii="Arial" w:hAnsi="Arial" w:cs="Arial"/>
          <w:sz w:val="24"/>
          <w:szCs w:val="24"/>
        </w:rPr>
        <w:t>Starcza</w:t>
      </w:r>
      <w:r w:rsidR="00F61AEB" w:rsidRPr="00DA6A87">
        <w:rPr>
          <w:rFonts w:ascii="Arial" w:hAnsi="Arial" w:cs="Arial"/>
          <w:sz w:val="24"/>
          <w:szCs w:val="24"/>
        </w:rPr>
        <w:t xml:space="preserve"> musi zostać zrealizowany zgodnie z wcześniej ustalonym harmonogramem. Harmonogram odbioru odpadów wielkogabarytowych od mieszkańców Gminy </w:t>
      </w:r>
      <w:r w:rsidR="00F61AEB">
        <w:rPr>
          <w:rFonts w:ascii="Arial" w:hAnsi="Arial" w:cs="Arial"/>
          <w:sz w:val="24"/>
          <w:szCs w:val="24"/>
        </w:rPr>
        <w:t>Starcza</w:t>
      </w:r>
      <w:r w:rsidR="00F61AEB" w:rsidRPr="00DA6A87">
        <w:rPr>
          <w:rFonts w:ascii="Arial" w:hAnsi="Arial" w:cs="Arial"/>
          <w:sz w:val="24"/>
          <w:szCs w:val="24"/>
        </w:rPr>
        <w:t xml:space="preserve"> musi zostać ustalony z Zamawiającym odpowiednio wcześniej, tak aby możliwym było przekazanie mieszkańcom informacji dot. przeprowadzenia powyższej zbiórki,</w:t>
      </w:r>
    </w:p>
    <w:p w:rsidR="00F61AEB" w:rsidRPr="00F17A97" w:rsidRDefault="00F50D69" w:rsidP="00F50D69">
      <w:pPr>
        <w:jc w:val="both"/>
        <w:rPr>
          <w:rFonts w:ascii="Arial" w:hAnsi="Arial" w:cs="Arial"/>
          <w:sz w:val="24"/>
          <w:szCs w:val="24"/>
        </w:rPr>
      </w:pPr>
      <w:r>
        <w:rPr>
          <w:rFonts w:ascii="Arial" w:hAnsi="Arial" w:cs="Arial"/>
          <w:sz w:val="24"/>
          <w:szCs w:val="24"/>
        </w:rPr>
        <w:t xml:space="preserve">11.4. </w:t>
      </w:r>
      <w:r w:rsidR="00F61AEB" w:rsidRPr="00DA6A87">
        <w:rPr>
          <w:rFonts w:ascii="Arial" w:hAnsi="Arial" w:cs="Arial"/>
          <w:sz w:val="24"/>
          <w:szCs w:val="24"/>
        </w:rPr>
        <w:t xml:space="preserve">Zamawiający za godzinę rozpoczęcia zbiórki mebli i innych odpadów wielkogabarytowych </w:t>
      </w:r>
      <w:r w:rsidR="00F61AEB" w:rsidRPr="00080F71">
        <w:rPr>
          <w:rFonts w:ascii="Arial" w:hAnsi="Arial" w:cs="Arial"/>
          <w:sz w:val="24"/>
          <w:szCs w:val="24"/>
        </w:rPr>
        <w:t xml:space="preserve">uznaje godzinę </w:t>
      </w:r>
      <w:r w:rsidR="00080F71" w:rsidRPr="00080F71">
        <w:rPr>
          <w:rFonts w:ascii="Arial" w:hAnsi="Arial" w:cs="Arial"/>
          <w:sz w:val="24"/>
          <w:szCs w:val="24"/>
        </w:rPr>
        <w:t>6.00</w:t>
      </w:r>
      <w:r w:rsidR="00F61AEB" w:rsidRPr="00080F71">
        <w:rPr>
          <w:rFonts w:ascii="Arial" w:hAnsi="Arial" w:cs="Arial"/>
          <w:sz w:val="24"/>
          <w:szCs w:val="24"/>
        </w:rPr>
        <w:t>.</w:t>
      </w:r>
      <w:r w:rsidR="00F61AEB" w:rsidRPr="00DA6A87">
        <w:rPr>
          <w:rFonts w:ascii="Arial" w:hAnsi="Arial" w:cs="Arial"/>
          <w:sz w:val="24"/>
          <w:szCs w:val="24"/>
        </w:rPr>
        <w:t xml:space="preserve"> Dopuszcza się możliwość podziału Gminy</w:t>
      </w:r>
      <w:r w:rsidR="00F61AEB">
        <w:rPr>
          <w:rFonts w:ascii="Arial" w:hAnsi="Arial" w:cs="Arial"/>
          <w:sz w:val="24"/>
          <w:szCs w:val="24"/>
        </w:rPr>
        <w:t xml:space="preserve"> Starcza</w:t>
      </w:r>
      <w:r w:rsidR="00F61AEB" w:rsidRPr="00DA6A87">
        <w:rPr>
          <w:rFonts w:ascii="Arial" w:hAnsi="Arial" w:cs="Arial"/>
          <w:sz w:val="24"/>
          <w:szCs w:val="24"/>
        </w:rPr>
        <w:t xml:space="preserve"> na sektory, według sugestii Wykonawcy, tak aby możliwym było szybkie i sprawne odeb</w:t>
      </w:r>
      <w:r w:rsidR="00F61AEB">
        <w:rPr>
          <w:rFonts w:ascii="Arial" w:hAnsi="Arial" w:cs="Arial"/>
          <w:sz w:val="24"/>
          <w:szCs w:val="24"/>
        </w:rPr>
        <w:t>ranie wystawionych odpadów.</w:t>
      </w:r>
    </w:p>
    <w:p w:rsidR="00F61AEB" w:rsidRPr="00DA6A87" w:rsidRDefault="00F61AEB" w:rsidP="00F61AEB">
      <w:pPr>
        <w:shd w:val="clear" w:color="auto" w:fill="FFFFFF"/>
        <w:autoSpaceDE w:val="0"/>
        <w:ind w:left="426"/>
        <w:jc w:val="both"/>
        <w:rPr>
          <w:rFonts w:ascii="Arial" w:hAnsi="Arial" w:cs="Arial"/>
          <w:color w:val="000000"/>
          <w:sz w:val="24"/>
          <w:szCs w:val="24"/>
        </w:rPr>
      </w:pPr>
    </w:p>
    <w:p w:rsidR="00F61AEB" w:rsidRPr="00DA6A87" w:rsidRDefault="00F61AEB" w:rsidP="00F61AEB">
      <w:pPr>
        <w:shd w:val="clear" w:color="auto" w:fill="FFFFFF"/>
        <w:autoSpaceDE w:val="0"/>
        <w:jc w:val="both"/>
        <w:rPr>
          <w:rFonts w:ascii="Arial" w:hAnsi="Arial" w:cs="Arial"/>
          <w:b/>
          <w:sz w:val="24"/>
          <w:szCs w:val="24"/>
        </w:rPr>
      </w:pPr>
      <w:r w:rsidRPr="00DA6A87">
        <w:rPr>
          <w:rFonts w:ascii="Arial" w:hAnsi="Arial" w:cs="Arial"/>
          <w:b/>
          <w:sz w:val="24"/>
          <w:szCs w:val="24"/>
        </w:rPr>
        <w:t>Termin wykonania zamówienia:</w:t>
      </w:r>
      <w:r w:rsidRPr="00DA6A87">
        <w:rPr>
          <w:rFonts w:ascii="Arial" w:hAnsi="Arial" w:cs="Arial"/>
          <w:b/>
          <w:sz w:val="24"/>
          <w:szCs w:val="24"/>
        </w:rPr>
        <w:tab/>
      </w:r>
    </w:p>
    <w:p w:rsidR="00F61AEB" w:rsidRPr="00DA6A87" w:rsidRDefault="00F61AEB" w:rsidP="00F61AEB">
      <w:pPr>
        <w:shd w:val="clear" w:color="auto" w:fill="FFFFFF"/>
        <w:autoSpaceDE w:val="0"/>
        <w:ind w:left="66"/>
        <w:jc w:val="both"/>
        <w:rPr>
          <w:rFonts w:ascii="Arial" w:hAnsi="Arial" w:cs="Arial"/>
          <w:b/>
          <w:sz w:val="24"/>
          <w:szCs w:val="24"/>
        </w:rPr>
      </w:pP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p>
    <w:p w:rsidR="00F61AEB" w:rsidRPr="00DA6A87" w:rsidRDefault="00F61AEB" w:rsidP="00F61AEB">
      <w:pPr>
        <w:shd w:val="clear" w:color="auto" w:fill="FFFFFF"/>
        <w:jc w:val="both"/>
        <w:rPr>
          <w:rFonts w:ascii="Arial" w:hAnsi="Arial" w:cs="Arial"/>
          <w:sz w:val="24"/>
          <w:szCs w:val="24"/>
        </w:rPr>
      </w:pPr>
      <w:r w:rsidRPr="00DA6A87">
        <w:rPr>
          <w:rFonts w:ascii="Arial" w:hAnsi="Arial" w:cs="Arial"/>
          <w:sz w:val="24"/>
          <w:szCs w:val="24"/>
        </w:rPr>
        <w:t xml:space="preserve">Przedmiot zamówienia należy zrealizować w terminie od dnia </w:t>
      </w:r>
      <w:r w:rsidRPr="00DA6A87">
        <w:rPr>
          <w:rFonts w:ascii="Arial" w:hAnsi="Arial" w:cs="Arial"/>
          <w:b/>
          <w:sz w:val="24"/>
          <w:szCs w:val="24"/>
        </w:rPr>
        <w:t xml:space="preserve">1 </w:t>
      </w:r>
      <w:r>
        <w:rPr>
          <w:rFonts w:ascii="Arial" w:hAnsi="Arial" w:cs="Arial"/>
          <w:b/>
          <w:sz w:val="24"/>
          <w:szCs w:val="24"/>
        </w:rPr>
        <w:t>stycznia 2021</w:t>
      </w:r>
      <w:r w:rsidRPr="00DA6A87">
        <w:rPr>
          <w:rFonts w:ascii="Arial" w:hAnsi="Arial" w:cs="Arial"/>
          <w:b/>
          <w:sz w:val="24"/>
          <w:szCs w:val="24"/>
        </w:rPr>
        <w:t xml:space="preserve"> r. do </w:t>
      </w:r>
      <w:r w:rsidRPr="00080F71">
        <w:rPr>
          <w:rFonts w:ascii="Arial" w:hAnsi="Arial" w:cs="Arial"/>
          <w:sz w:val="24"/>
          <w:szCs w:val="24"/>
        </w:rPr>
        <w:t>dnia</w:t>
      </w:r>
      <w:r>
        <w:rPr>
          <w:rFonts w:ascii="Arial" w:hAnsi="Arial" w:cs="Arial"/>
          <w:b/>
          <w:sz w:val="24"/>
          <w:szCs w:val="24"/>
        </w:rPr>
        <w:t xml:space="preserve"> 31</w:t>
      </w:r>
      <w:r w:rsidRPr="00DA6A87">
        <w:rPr>
          <w:rFonts w:ascii="Arial" w:hAnsi="Arial" w:cs="Arial"/>
          <w:b/>
          <w:sz w:val="24"/>
          <w:szCs w:val="24"/>
        </w:rPr>
        <w:t xml:space="preserve"> </w:t>
      </w:r>
      <w:r>
        <w:rPr>
          <w:rFonts w:ascii="Arial" w:hAnsi="Arial" w:cs="Arial"/>
          <w:b/>
          <w:sz w:val="24"/>
          <w:szCs w:val="24"/>
        </w:rPr>
        <w:t>grudnia</w:t>
      </w:r>
      <w:r w:rsidRPr="00DA6A87">
        <w:rPr>
          <w:rFonts w:ascii="Arial" w:hAnsi="Arial" w:cs="Arial"/>
          <w:b/>
          <w:sz w:val="24"/>
          <w:szCs w:val="24"/>
        </w:rPr>
        <w:t xml:space="preserve"> 2021 r.</w:t>
      </w:r>
    </w:p>
    <w:p w:rsidR="00F61AEB" w:rsidRDefault="00F61AEB" w:rsidP="00B06928">
      <w:pPr>
        <w:jc w:val="both"/>
        <w:rPr>
          <w:rFonts w:ascii="Arial" w:hAnsi="Arial" w:cs="Arial"/>
          <w:bCs/>
          <w:sz w:val="24"/>
          <w:szCs w:val="24"/>
        </w:rPr>
      </w:pPr>
    </w:p>
    <w:p w:rsidR="00F61AEB" w:rsidRPr="00333210" w:rsidRDefault="00F61AEB" w:rsidP="00B06928">
      <w:pPr>
        <w:jc w:val="both"/>
        <w:rPr>
          <w:rFonts w:ascii="Arial" w:hAnsi="Arial" w:cs="Arial"/>
          <w:bCs/>
          <w:sz w:val="24"/>
          <w:szCs w:val="24"/>
        </w:rPr>
      </w:pPr>
    </w:p>
    <w:p w:rsidR="00B379A4" w:rsidRDefault="002244D8" w:rsidP="00B379A4">
      <w:pPr>
        <w:jc w:val="both"/>
        <w:rPr>
          <w:rFonts w:ascii="Arial" w:hAnsi="Arial" w:cs="Arial"/>
          <w:b/>
          <w:i/>
          <w:sz w:val="24"/>
          <w:szCs w:val="24"/>
        </w:rPr>
      </w:pPr>
      <w:bookmarkStart w:id="6" w:name="_Toc154823344"/>
      <w:bookmarkStart w:id="7" w:name="_Toc161806944"/>
      <w:bookmarkStart w:id="8" w:name="_Toc191867072"/>
      <w:bookmarkStart w:id="9" w:name="_Toc192580966"/>
      <w:r>
        <w:rPr>
          <w:rFonts w:ascii="Arial" w:hAnsi="Arial" w:cs="Arial"/>
          <w:b/>
          <w:i/>
          <w:sz w:val="24"/>
          <w:szCs w:val="24"/>
        </w:rPr>
        <w:t xml:space="preserve">Rozdział 3. </w:t>
      </w:r>
      <w:r w:rsidR="00B379A4" w:rsidRPr="00080F71">
        <w:rPr>
          <w:rFonts w:ascii="Arial" w:hAnsi="Arial" w:cs="Arial"/>
          <w:b/>
          <w:i/>
          <w:sz w:val="24"/>
          <w:szCs w:val="24"/>
        </w:rPr>
        <w:t>Zamawiający nie dopuszcza składania ofert częściowych.</w:t>
      </w:r>
    </w:p>
    <w:p w:rsidR="00080F71" w:rsidRPr="00080F71" w:rsidRDefault="00080F71" w:rsidP="00B379A4">
      <w:pPr>
        <w:jc w:val="both"/>
        <w:rPr>
          <w:rFonts w:ascii="Arial" w:hAnsi="Arial" w:cs="Arial"/>
          <w:b/>
          <w:i/>
          <w:sz w:val="24"/>
          <w:szCs w:val="24"/>
        </w:rPr>
      </w:pPr>
    </w:p>
    <w:p w:rsidR="00B379A4" w:rsidRPr="00080F71" w:rsidRDefault="002244D8" w:rsidP="00B379A4">
      <w:pPr>
        <w:pStyle w:val="FirstParagraph"/>
        <w:spacing w:before="0" w:after="0"/>
        <w:ind w:left="720" w:hanging="720"/>
        <w:jc w:val="both"/>
        <w:rPr>
          <w:rFonts w:ascii="Arial" w:hAnsi="Arial" w:cs="Arial"/>
          <w:b/>
          <w:i/>
          <w:lang w:val="pl-PL"/>
        </w:rPr>
      </w:pPr>
      <w:r>
        <w:rPr>
          <w:rFonts w:ascii="Arial" w:hAnsi="Arial" w:cs="Arial"/>
          <w:b/>
          <w:i/>
          <w:lang w:val="pl-PL"/>
        </w:rPr>
        <w:t xml:space="preserve">Rozdział 4. </w:t>
      </w:r>
      <w:r w:rsidR="00B379A4" w:rsidRPr="00080F71">
        <w:rPr>
          <w:rFonts w:ascii="Arial" w:hAnsi="Arial" w:cs="Arial"/>
          <w:b/>
          <w:i/>
          <w:lang w:val="pl-PL"/>
        </w:rPr>
        <w:t xml:space="preserve">Oznaczenie przedmiotu zamówienia według CPV (Wspólny Słownik </w:t>
      </w:r>
    </w:p>
    <w:p w:rsidR="00B379A4" w:rsidRPr="00080F71" w:rsidRDefault="00B379A4" w:rsidP="00B379A4">
      <w:pPr>
        <w:pStyle w:val="FirstParagraph"/>
        <w:spacing w:before="0" w:after="0"/>
        <w:jc w:val="both"/>
        <w:rPr>
          <w:rFonts w:ascii="Arial" w:hAnsi="Arial" w:cs="Arial"/>
          <w:b/>
          <w:i/>
          <w:lang w:val="pl-PL"/>
        </w:rPr>
      </w:pPr>
      <w:r w:rsidRPr="00080F71">
        <w:rPr>
          <w:rFonts w:ascii="Arial" w:hAnsi="Arial" w:cs="Arial"/>
          <w:b/>
          <w:i/>
          <w:lang w:val="pl-PL"/>
        </w:rPr>
        <w:t>Zamówień) :</w:t>
      </w:r>
    </w:p>
    <w:p w:rsidR="00B379A4" w:rsidRPr="00B379A4" w:rsidRDefault="00B379A4" w:rsidP="00B379A4">
      <w:pPr>
        <w:pStyle w:val="Tekstpodstawowy"/>
        <w:rPr>
          <w:rFonts w:ascii="Arial" w:hAnsi="Arial" w:cs="Arial"/>
          <w:b w:val="0"/>
          <w:szCs w:val="24"/>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Nazwa Kod -    90 50 0000 - 2 Usługi związane z odpadami komunalnymi</w:t>
      </w:r>
    </w:p>
    <w:p w:rsidR="00B379A4" w:rsidRPr="00B379A4" w:rsidRDefault="00080F71" w:rsidP="00B379A4">
      <w:pPr>
        <w:pStyle w:val="Tekstpodstawowy"/>
        <w:jc w:val="both"/>
        <w:rPr>
          <w:rFonts w:ascii="Arial" w:hAnsi="Arial" w:cs="Arial"/>
          <w:b w:val="0"/>
          <w:szCs w:val="24"/>
        </w:rPr>
      </w:pPr>
      <w:r>
        <w:rPr>
          <w:rFonts w:ascii="Arial" w:hAnsi="Arial" w:cs="Arial"/>
          <w:b w:val="0"/>
          <w:szCs w:val="24"/>
        </w:rPr>
        <w:t xml:space="preserve">                         </w:t>
      </w:r>
      <w:r w:rsidR="00B379A4" w:rsidRPr="00B379A4">
        <w:rPr>
          <w:rFonts w:ascii="Arial" w:hAnsi="Arial" w:cs="Arial"/>
          <w:b w:val="0"/>
          <w:szCs w:val="24"/>
        </w:rPr>
        <w:t xml:space="preserve">9050 1200-9 Usługi transportu odpadów </w:t>
      </w:r>
    </w:p>
    <w:p w:rsidR="00B379A4" w:rsidRPr="00B379A4" w:rsidRDefault="00080F71" w:rsidP="00B379A4">
      <w:pPr>
        <w:pStyle w:val="Tekstpodstawowy"/>
        <w:jc w:val="both"/>
        <w:rPr>
          <w:rFonts w:ascii="Arial" w:hAnsi="Arial" w:cs="Arial"/>
          <w:b w:val="0"/>
          <w:szCs w:val="24"/>
        </w:rPr>
      </w:pPr>
      <w:r>
        <w:rPr>
          <w:rFonts w:ascii="Arial" w:hAnsi="Arial" w:cs="Arial"/>
          <w:b w:val="0"/>
          <w:szCs w:val="24"/>
        </w:rPr>
        <w:t xml:space="preserve">                         </w:t>
      </w:r>
      <w:r w:rsidR="00B379A4" w:rsidRPr="00B379A4">
        <w:rPr>
          <w:rFonts w:ascii="Arial" w:hAnsi="Arial" w:cs="Arial"/>
          <w:b w:val="0"/>
          <w:szCs w:val="24"/>
        </w:rPr>
        <w:t xml:space="preserve">9051 1000-2 Usługi wywozu odpadów </w:t>
      </w:r>
    </w:p>
    <w:p w:rsidR="00B379A4" w:rsidRPr="00B379A4" w:rsidRDefault="00080F71" w:rsidP="00B379A4">
      <w:pPr>
        <w:pStyle w:val="Tekstpodstawowy"/>
        <w:jc w:val="both"/>
        <w:rPr>
          <w:rFonts w:ascii="Arial" w:hAnsi="Arial" w:cs="Arial"/>
          <w:b w:val="0"/>
          <w:szCs w:val="24"/>
        </w:rPr>
      </w:pPr>
      <w:r>
        <w:rPr>
          <w:rFonts w:ascii="Arial" w:hAnsi="Arial" w:cs="Arial"/>
          <w:b w:val="0"/>
          <w:szCs w:val="24"/>
        </w:rPr>
        <w:t xml:space="preserve">                        </w:t>
      </w:r>
      <w:r w:rsidR="00B379A4" w:rsidRPr="00B379A4">
        <w:rPr>
          <w:rFonts w:ascii="Arial" w:hAnsi="Arial" w:cs="Arial"/>
          <w:b w:val="0"/>
          <w:szCs w:val="24"/>
        </w:rPr>
        <w:t xml:space="preserve"> 9051 1300-5 Usługi zbierania śmieci </w:t>
      </w:r>
    </w:p>
    <w:p w:rsidR="00B379A4" w:rsidRPr="00B379A4" w:rsidRDefault="00080F71" w:rsidP="00B379A4">
      <w:pPr>
        <w:pStyle w:val="Tekstpodstawowy"/>
        <w:jc w:val="both"/>
        <w:rPr>
          <w:rFonts w:ascii="Arial" w:hAnsi="Arial" w:cs="Arial"/>
          <w:b w:val="0"/>
          <w:szCs w:val="24"/>
        </w:rPr>
      </w:pPr>
      <w:r>
        <w:rPr>
          <w:rFonts w:ascii="Arial" w:hAnsi="Arial" w:cs="Arial"/>
          <w:b w:val="0"/>
          <w:szCs w:val="24"/>
        </w:rPr>
        <w:t xml:space="preserve">                         </w:t>
      </w:r>
      <w:r w:rsidR="00B379A4" w:rsidRPr="00B379A4">
        <w:rPr>
          <w:rFonts w:ascii="Arial" w:hAnsi="Arial" w:cs="Arial"/>
          <w:b w:val="0"/>
          <w:szCs w:val="24"/>
        </w:rPr>
        <w:t xml:space="preserve">90513100-7 Usługi wywozu odpadów pochodzących z gospodarstw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                                               domowych </w:t>
      </w:r>
    </w:p>
    <w:p w:rsidR="00B379A4" w:rsidRPr="00B379A4" w:rsidRDefault="00080F71" w:rsidP="00B379A4">
      <w:pPr>
        <w:pStyle w:val="Tekstpodstawowy"/>
        <w:jc w:val="both"/>
        <w:rPr>
          <w:rFonts w:ascii="Arial" w:hAnsi="Arial" w:cs="Arial"/>
          <w:b w:val="0"/>
          <w:szCs w:val="24"/>
        </w:rPr>
      </w:pPr>
      <w:r>
        <w:rPr>
          <w:rFonts w:ascii="Arial" w:hAnsi="Arial" w:cs="Arial"/>
          <w:b w:val="0"/>
          <w:szCs w:val="24"/>
        </w:rPr>
        <w:t xml:space="preserve">                         </w:t>
      </w:r>
      <w:r w:rsidR="00B379A4" w:rsidRPr="00B379A4">
        <w:rPr>
          <w:rFonts w:ascii="Arial" w:hAnsi="Arial" w:cs="Arial"/>
          <w:b w:val="0"/>
          <w:szCs w:val="24"/>
        </w:rPr>
        <w:t>90514000-3 Usługi recyklingu odpadów</w:t>
      </w:r>
    </w:p>
    <w:p w:rsidR="00B379A4" w:rsidRPr="00B379A4" w:rsidRDefault="00B379A4" w:rsidP="00B379A4">
      <w:pPr>
        <w:pStyle w:val="Tekstpodstawowy"/>
        <w:jc w:val="both"/>
        <w:rPr>
          <w:rFonts w:ascii="Arial" w:hAnsi="Arial" w:cs="Arial"/>
          <w:b w:val="0"/>
          <w:szCs w:val="24"/>
        </w:rPr>
      </w:pPr>
    </w:p>
    <w:p w:rsidR="00B379A4" w:rsidRPr="00FC2F88" w:rsidRDefault="00455F2C" w:rsidP="00351990">
      <w:pPr>
        <w:pStyle w:val="Compact"/>
        <w:jc w:val="both"/>
        <w:rPr>
          <w:rFonts w:ascii="Arial" w:hAnsi="Arial" w:cs="Arial"/>
          <w:b/>
          <w:i/>
          <w:lang w:val="pl-PL"/>
        </w:rPr>
      </w:pPr>
      <w:r>
        <w:rPr>
          <w:rFonts w:ascii="Arial" w:hAnsi="Arial" w:cs="Arial"/>
          <w:b/>
          <w:i/>
          <w:lang w:val="pl-PL"/>
        </w:rPr>
        <w:t xml:space="preserve">Rozdział 5. </w:t>
      </w:r>
      <w:r w:rsidR="00B379A4" w:rsidRPr="00FC2F88">
        <w:rPr>
          <w:rFonts w:ascii="Arial" w:hAnsi="Arial" w:cs="Arial"/>
          <w:b/>
          <w:i/>
          <w:lang w:val="pl-PL"/>
        </w:rPr>
        <w:t xml:space="preserve">Informacja na temat możliwości powierzenia przez Wykonawcę wykonania części zamówienia podwykonawcom : </w:t>
      </w:r>
    </w:p>
    <w:p w:rsidR="00B379A4" w:rsidRPr="00B379A4" w:rsidRDefault="00B379A4" w:rsidP="00B379A4">
      <w:pPr>
        <w:pStyle w:val="Compact"/>
        <w:ind w:left="480"/>
        <w:jc w:val="both"/>
        <w:rPr>
          <w:rFonts w:ascii="Arial" w:hAnsi="Arial" w:cs="Arial"/>
          <w:lang w:val="pl-PL"/>
        </w:rPr>
      </w:pPr>
    </w:p>
    <w:p w:rsidR="00B379A4" w:rsidRPr="00B379A4" w:rsidRDefault="00E6619A" w:rsidP="00B379A4">
      <w:pPr>
        <w:pStyle w:val="Compact"/>
        <w:jc w:val="both"/>
        <w:rPr>
          <w:rFonts w:ascii="Arial" w:hAnsi="Arial" w:cs="Arial"/>
          <w:lang w:val="pl-PL"/>
        </w:rPr>
      </w:pPr>
      <w:r>
        <w:rPr>
          <w:rFonts w:ascii="Arial" w:hAnsi="Arial" w:cs="Arial"/>
          <w:lang w:val="pl-PL"/>
        </w:rPr>
        <w:t xml:space="preserve">5.1. </w:t>
      </w:r>
      <w:r w:rsidR="00B379A4" w:rsidRPr="00B379A4">
        <w:rPr>
          <w:rFonts w:ascii="Arial" w:hAnsi="Arial" w:cs="Arial"/>
          <w:lang w:val="pl-PL"/>
        </w:rPr>
        <w:t>Zamawiający nie wprowadza zastrzeżenia wskazującego na obowiązek osobistego wykonania przez Wykonawcę kluczowych części zamówienia. Wykonawca może powierzyć wykonanie części zamówienia podwykonawcy.</w:t>
      </w:r>
    </w:p>
    <w:p w:rsidR="00B23434" w:rsidRDefault="00E6619A" w:rsidP="00B23434">
      <w:pPr>
        <w:pStyle w:val="FirstParagraph"/>
        <w:spacing w:before="0" w:after="0"/>
        <w:jc w:val="both"/>
        <w:rPr>
          <w:rFonts w:ascii="Arial" w:hAnsi="Arial" w:cs="Arial"/>
          <w:lang w:val="pl-PL"/>
        </w:rPr>
      </w:pPr>
      <w:r>
        <w:rPr>
          <w:rFonts w:ascii="Arial" w:hAnsi="Arial" w:cs="Arial"/>
          <w:lang w:val="pl-PL"/>
        </w:rPr>
        <w:t xml:space="preserve">5.2. </w:t>
      </w:r>
      <w:r w:rsidR="00B379A4" w:rsidRPr="00B379A4">
        <w:rPr>
          <w:rFonts w:ascii="Arial" w:hAnsi="Arial" w:cs="Arial"/>
          <w:lang w:val="pl-PL"/>
        </w:rPr>
        <w:t xml:space="preserve">W przypadku powierzenia wykonania części zamówienia podwykonawcy, Wykonawca zobowiązany jest do wykazania w formularzu ofertowym tej części </w:t>
      </w:r>
      <w:r w:rsidR="00B379A4" w:rsidRPr="00B379A4">
        <w:rPr>
          <w:rFonts w:ascii="Arial" w:hAnsi="Arial" w:cs="Arial"/>
          <w:lang w:val="pl-PL"/>
        </w:rPr>
        <w:lastRenderedPageBreak/>
        <w:t>zamówienia, którego wykonanie zamierza powierzyć podwykonawcom, z równoczesnym podaniem nazwy firmy jaką będzie reprezentował podwykonawca.</w:t>
      </w:r>
    </w:p>
    <w:p w:rsidR="00B23434" w:rsidRPr="004D633B" w:rsidRDefault="00B379A4" w:rsidP="00CC4AC1">
      <w:pPr>
        <w:pStyle w:val="FirstParagraph"/>
        <w:spacing w:before="0" w:after="0"/>
        <w:jc w:val="both"/>
        <w:rPr>
          <w:rFonts w:ascii="Arial" w:hAnsi="Arial" w:cs="Arial"/>
          <w:lang w:val="pl-PL"/>
        </w:rPr>
      </w:pPr>
      <w:r w:rsidRPr="004D633B">
        <w:rPr>
          <w:rFonts w:ascii="Arial" w:hAnsi="Arial" w:cs="Arial"/>
          <w:lang w:val="pl-PL"/>
        </w:rPr>
        <w:t>Zakres usług, które Wykonawca będzie wykonywał za pomocą podwykonawcy zostanie ustalony w umowie pomiędzy Zamawiającym a Wykonawcą na podstawie informacji zawartych w ofercie. Podwykonawca winien posiadać właściwe uprawnienia do realizowanej przez siebie części zamówienia.</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5.3. </w:t>
      </w:r>
      <w:r w:rsidR="001B0523">
        <w:rPr>
          <w:rFonts w:ascii="Arial" w:hAnsi="Arial" w:cs="Arial"/>
          <w:b w:val="0"/>
          <w:szCs w:val="24"/>
        </w:rPr>
        <w:t xml:space="preserve">Jeżeli zmiana albo rezygnacja </w:t>
      </w:r>
      <w:r w:rsidR="00B379A4" w:rsidRPr="00B379A4">
        <w:rPr>
          <w:rFonts w:ascii="Arial" w:hAnsi="Arial" w:cs="Arial"/>
          <w:b w:val="0"/>
          <w:szCs w:val="24"/>
        </w:rPr>
        <w:t>podwykonawcy dotyczy podmiotu, na którego zasoby Wykonawca powołał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5.4. </w:t>
      </w:r>
      <w:r w:rsidR="00B379A4" w:rsidRPr="00B379A4">
        <w:rPr>
          <w:rFonts w:ascii="Arial" w:hAnsi="Arial" w:cs="Arial"/>
          <w:b w:val="0"/>
          <w:szCs w:val="24"/>
        </w:rPr>
        <w:t>Powierzenie wykonania części zamówienia podwykonawcom nie zwalnia Wykonawcy z odpowiedzialności za należyte wykonanie zamówienia.</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5.5. </w:t>
      </w:r>
      <w:r w:rsidR="00B379A4" w:rsidRPr="00B379A4">
        <w:rPr>
          <w:rFonts w:ascii="Arial" w:hAnsi="Arial" w:cs="Arial"/>
          <w:b w:val="0"/>
          <w:szCs w:val="24"/>
        </w:rPr>
        <w:t>W przypadku braku wskazania w ofercie podwykonawców Zamawiający uzna, że Wykonawca samodzielnie zrealizuje zamówienie.</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5.6. </w:t>
      </w:r>
      <w:r w:rsidR="00B379A4" w:rsidRPr="00B379A4">
        <w:rPr>
          <w:rFonts w:ascii="Arial" w:hAnsi="Arial" w:cs="Arial"/>
          <w:b w:val="0"/>
          <w:szCs w:val="24"/>
        </w:rPr>
        <w:t xml:space="preserve"> Umowa na usługę z podwykonawcą musi zawierać w szczególności :</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5.6.1. </w:t>
      </w:r>
      <w:r w:rsidR="00B379A4" w:rsidRPr="00B379A4">
        <w:rPr>
          <w:rFonts w:ascii="Arial" w:hAnsi="Arial" w:cs="Arial"/>
          <w:b w:val="0"/>
          <w:szCs w:val="24"/>
        </w:rPr>
        <w:t>zakres powierzony podwykonawcy,</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5.6.2. </w:t>
      </w:r>
      <w:r w:rsidR="00B379A4" w:rsidRPr="00B379A4">
        <w:rPr>
          <w:rFonts w:ascii="Arial" w:hAnsi="Arial" w:cs="Arial"/>
          <w:b w:val="0"/>
          <w:szCs w:val="24"/>
        </w:rPr>
        <w:t>kwotę wynagrodzenia za każdą Mg odebranych i zagospodarowanych odpadów komunalnych - kwota ta nie powinna być wyższa niż wartość tego zakresu wynikająca z oferty Wykonawcy,</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5.6.3. </w:t>
      </w:r>
      <w:r w:rsidR="00B379A4" w:rsidRPr="00B379A4">
        <w:rPr>
          <w:rFonts w:ascii="Arial" w:hAnsi="Arial" w:cs="Arial"/>
          <w:b w:val="0"/>
          <w:szCs w:val="24"/>
        </w:rPr>
        <w:t>termin wykonania usługi</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5.6.4. </w:t>
      </w:r>
      <w:r w:rsidR="00B379A4" w:rsidRPr="00B379A4">
        <w:rPr>
          <w:rFonts w:ascii="Arial" w:hAnsi="Arial" w:cs="Arial"/>
          <w:b w:val="0"/>
          <w:szCs w:val="24"/>
        </w:rPr>
        <w:t>wysokość kar umownych,</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5.6.5. </w:t>
      </w:r>
      <w:r w:rsidR="00B379A4" w:rsidRPr="00B379A4">
        <w:rPr>
          <w:rFonts w:ascii="Arial" w:hAnsi="Arial" w:cs="Arial"/>
          <w:b w:val="0"/>
          <w:szCs w:val="24"/>
        </w:rPr>
        <w:t>w przypadku zlecenia przez Wykonawcę części prac podwykonawcy, termin wynagrodzenia płatnego przez Wykonawcę za wykonane prace podwykonawcy powinien być ustalony w taki sposób, aby przypadał wcześniej niż termin zapłaty wynagrodzenia należnego Wykonawcy przez Zamawiającego.</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5.7. </w:t>
      </w:r>
      <w:r w:rsidR="00B379A4" w:rsidRPr="00B379A4">
        <w:rPr>
          <w:rFonts w:ascii="Arial" w:hAnsi="Arial" w:cs="Arial"/>
          <w:b w:val="0"/>
          <w:szCs w:val="24"/>
        </w:rPr>
        <w:t>W przypadku gdy wykonawca nie spełni</w:t>
      </w:r>
      <w:r w:rsidR="007626E1">
        <w:rPr>
          <w:rFonts w:ascii="Arial" w:hAnsi="Arial" w:cs="Arial"/>
          <w:b w:val="0"/>
          <w:szCs w:val="24"/>
        </w:rPr>
        <w:t xml:space="preserve"> warunków określonych w pkt. 6</w:t>
      </w:r>
      <w:r w:rsidR="00B379A4" w:rsidRPr="00B379A4">
        <w:rPr>
          <w:rFonts w:ascii="Arial" w:hAnsi="Arial" w:cs="Arial"/>
          <w:b w:val="0"/>
          <w:szCs w:val="24"/>
        </w:rPr>
        <w:t xml:space="preserve"> Zamawiający zgłosi zastrzeżenia lub sprzeciw do umowy o podwykonawstwo.</w:t>
      </w:r>
    </w:p>
    <w:p w:rsidR="00B379A4" w:rsidRPr="00B379A4" w:rsidRDefault="00E6619A" w:rsidP="00B379A4">
      <w:pPr>
        <w:pStyle w:val="Tekstpodstawowy"/>
        <w:jc w:val="both"/>
        <w:rPr>
          <w:rFonts w:ascii="Arial" w:hAnsi="Arial" w:cs="Arial"/>
          <w:b w:val="0"/>
          <w:szCs w:val="24"/>
        </w:rPr>
      </w:pPr>
      <w:r>
        <w:rPr>
          <w:rFonts w:ascii="Arial" w:hAnsi="Arial" w:cs="Arial"/>
          <w:b w:val="0"/>
          <w:szCs w:val="24"/>
        </w:rPr>
        <w:t xml:space="preserve">5.8. </w:t>
      </w:r>
      <w:r w:rsidR="00B379A4" w:rsidRPr="00B379A4">
        <w:rPr>
          <w:rFonts w:ascii="Arial" w:hAnsi="Arial" w:cs="Arial"/>
          <w:b w:val="0"/>
          <w:szCs w:val="24"/>
        </w:rPr>
        <w:t>W związku z zapisami art. 9c pkt. 1 ustawy z dnia 13 września 1996 r. o utrzymaniu czystości i porządku w gminach (tj. Dz. U. z 2019 r., poz. 2010) Zamawiający będzie żądał od Wykonawcy przedstawienia w odniesieniu do podwykonawcy wpisu do rejestru działalności regulowanej w zakresie odbierania odpadów komunalnych od właścicieli nieruchomości na terenie Gminy Starcza oraz wpisu do rejestru zbierających zużyty sprzęt elektr</w:t>
      </w:r>
      <w:r w:rsidR="00CC4AC1">
        <w:rPr>
          <w:rFonts w:ascii="Arial" w:hAnsi="Arial" w:cs="Arial"/>
          <w:b w:val="0"/>
          <w:szCs w:val="24"/>
        </w:rPr>
        <w:t>yczny</w:t>
      </w:r>
      <w:r w:rsidR="00B379A4" w:rsidRPr="00B379A4">
        <w:rPr>
          <w:rFonts w:ascii="Arial" w:hAnsi="Arial" w:cs="Arial"/>
          <w:b w:val="0"/>
          <w:szCs w:val="24"/>
        </w:rPr>
        <w:t xml:space="preserve"> i elektroniczny prowadzony przez Głównego Inspektora Ochrony Środowiska. </w:t>
      </w:r>
    </w:p>
    <w:p w:rsidR="00B379A4" w:rsidRPr="00B379A4" w:rsidRDefault="00B379A4" w:rsidP="001717FF">
      <w:pPr>
        <w:pStyle w:val="Tekstpodstawowy"/>
        <w:jc w:val="both"/>
        <w:rPr>
          <w:rFonts w:ascii="Arial" w:hAnsi="Arial" w:cs="Arial"/>
          <w:b w:val="0"/>
          <w:szCs w:val="24"/>
        </w:rPr>
      </w:pPr>
    </w:p>
    <w:p w:rsidR="00B379A4" w:rsidRPr="00FC2F88" w:rsidRDefault="00E6619A" w:rsidP="00FC2F88">
      <w:pPr>
        <w:pStyle w:val="Compact"/>
        <w:jc w:val="both"/>
        <w:rPr>
          <w:rFonts w:ascii="Arial" w:hAnsi="Arial" w:cs="Arial"/>
          <w:b/>
          <w:i/>
          <w:lang w:val="pl-PL"/>
        </w:rPr>
      </w:pPr>
      <w:r>
        <w:rPr>
          <w:rFonts w:ascii="Arial" w:hAnsi="Arial" w:cs="Arial"/>
          <w:b/>
          <w:i/>
          <w:lang w:val="pl-PL"/>
        </w:rPr>
        <w:t xml:space="preserve">Rozdział 6. </w:t>
      </w:r>
      <w:r w:rsidR="00FC2F88" w:rsidRPr="00FC2F88">
        <w:rPr>
          <w:rFonts w:ascii="Arial" w:hAnsi="Arial" w:cs="Arial"/>
          <w:b/>
          <w:i/>
          <w:lang w:val="pl-PL"/>
        </w:rPr>
        <w:t xml:space="preserve"> </w:t>
      </w:r>
      <w:r w:rsidR="00B379A4" w:rsidRPr="00FC2F88">
        <w:rPr>
          <w:rFonts w:ascii="Arial" w:hAnsi="Arial" w:cs="Arial"/>
          <w:b/>
          <w:i/>
          <w:lang w:val="pl-PL"/>
        </w:rPr>
        <w:t>Warunki udziału w postępowaniu oraz opis sposobu dokonywania spełnienia tych warunków</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 xml:space="preserve">O zamówienie mogą ubiegać się Wykonawcy, którzy : </w:t>
      </w:r>
    </w:p>
    <w:p w:rsidR="00B379A4" w:rsidRPr="00B379A4" w:rsidRDefault="000657AF" w:rsidP="00B379A4">
      <w:pPr>
        <w:pStyle w:val="FirstParagraph"/>
        <w:jc w:val="both"/>
        <w:rPr>
          <w:rFonts w:ascii="Arial" w:hAnsi="Arial" w:cs="Arial"/>
          <w:lang w:val="pl-PL"/>
        </w:rPr>
      </w:pPr>
      <w:r>
        <w:rPr>
          <w:rFonts w:ascii="Arial" w:hAnsi="Arial" w:cs="Arial"/>
          <w:lang w:val="pl-PL"/>
        </w:rPr>
        <w:t xml:space="preserve">1. </w:t>
      </w:r>
      <w:r w:rsidR="00B379A4" w:rsidRPr="00B379A4">
        <w:rPr>
          <w:rFonts w:ascii="Arial" w:hAnsi="Arial" w:cs="Arial"/>
          <w:lang w:val="pl-PL"/>
        </w:rPr>
        <w:t xml:space="preserve"> Nie podlegają wykluczeniu na podstawie art. 24 ust.1 pkt.12 - 23 i art.24 ust.5 pkt. 8 </w:t>
      </w:r>
      <w:proofErr w:type="spellStart"/>
      <w:r w:rsidR="00B379A4" w:rsidRPr="00B379A4">
        <w:rPr>
          <w:rFonts w:ascii="Arial" w:hAnsi="Arial" w:cs="Arial"/>
          <w:lang w:val="pl-PL"/>
        </w:rPr>
        <w:t>Pzp</w:t>
      </w:r>
      <w:proofErr w:type="spellEnd"/>
      <w:r w:rsidR="00B379A4" w:rsidRPr="00B379A4">
        <w:rPr>
          <w:rFonts w:ascii="Arial" w:hAnsi="Arial" w:cs="Arial"/>
          <w:lang w:val="pl-PL"/>
        </w:rPr>
        <w:t xml:space="preserve">. </w:t>
      </w:r>
    </w:p>
    <w:p w:rsidR="00B379A4" w:rsidRPr="00B379A4" w:rsidRDefault="000657AF" w:rsidP="00B379A4">
      <w:pPr>
        <w:pStyle w:val="FirstParagraph"/>
        <w:jc w:val="both"/>
        <w:rPr>
          <w:rFonts w:ascii="Arial" w:hAnsi="Arial" w:cs="Arial"/>
          <w:lang w:val="pl-PL"/>
        </w:rPr>
      </w:pPr>
      <w:r>
        <w:rPr>
          <w:rFonts w:ascii="Arial" w:hAnsi="Arial" w:cs="Arial"/>
          <w:lang w:val="pl-PL"/>
        </w:rPr>
        <w:t xml:space="preserve">2. </w:t>
      </w:r>
      <w:r w:rsidR="00B379A4" w:rsidRPr="00B379A4">
        <w:rPr>
          <w:rFonts w:ascii="Arial" w:hAnsi="Arial" w:cs="Arial"/>
          <w:lang w:val="pl-PL"/>
        </w:rPr>
        <w:t xml:space="preserve"> Spełniają następujące warunki dotyczące udziału w postępowaniu, z art. 22 ust.1, w zakresie:</w:t>
      </w:r>
    </w:p>
    <w:p w:rsidR="00B379A4" w:rsidRPr="00B379A4" w:rsidRDefault="00957FCA" w:rsidP="00B379A4">
      <w:pPr>
        <w:pStyle w:val="Tekstpodstawowy"/>
        <w:jc w:val="both"/>
        <w:rPr>
          <w:rFonts w:ascii="Arial" w:hAnsi="Arial" w:cs="Arial"/>
          <w:b w:val="0"/>
          <w:szCs w:val="24"/>
        </w:rPr>
      </w:pPr>
      <w:r>
        <w:rPr>
          <w:rFonts w:ascii="Arial" w:hAnsi="Arial" w:cs="Arial"/>
          <w:b w:val="0"/>
          <w:szCs w:val="24"/>
        </w:rPr>
        <w:t xml:space="preserve">2.1. </w:t>
      </w:r>
      <w:r w:rsidR="00B379A4" w:rsidRPr="00B379A4">
        <w:rPr>
          <w:rFonts w:ascii="Arial" w:hAnsi="Arial" w:cs="Arial"/>
          <w:b w:val="0"/>
          <w:szCs w:val="24"/>
        </w:rPr>
        <w:t>kompetencji lub uprawnień do prowadzenia określonej działalności zawodowej, o ile to wynika z odrębnych przepisów.</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Opis sposobu dokonywania oceny spełnienia warunku: Zamawiający uzna powyższy warunek za spełniony jeżeli Wykonawca wykaże, że posiada :aktualny wpis do </w:t>
      </w:r>
      <w:r w:rsidRPr="00B379A4">
        <w:rPr>
          <w:rFonts w:ascii="Arial" w:hAnsi="Arial" w:cs="Arial"/>
          <w:b w:val="0"/>
          <w:szCs w:val="24"/>
        </w:rPr>
        <w:lastRenderedPageBreak/>
        <w:t>rejestru działalności regulowanej w zakresie odbierania odpadów komunalnych od właścicieli nieruchomości prowadzonego przez Wójta Gminy Starcza,</w:t>
      </w:r>
    </w:p>
    <w:p w:rsidR="00B379A4" w:rsidRPr="0089761D" w:rsidRDefault="007635E9" w:rsidP="00B379A4">
      <w:pPr>
        <w:pStyle w:val="Tekstpodstawowy"/>
        <w:jc w:val="both"/>
        <w:rPr>
          <w:rFonts w:ascii="Arial" w:hAnsi="Arial" w:cs="Arial"/>
          <w:b w:val="0"/>
          <w:szCs w:val="24"/>
        </w:rPr>
      </w:pPr>
      <w:r w:rsidRPr="0089761D">
        <w:rPr>
          <w:rFonts w:ascii="Arial" w:hAnsi="Arial" w:cs="Arial"/>
          <w:b w:val="0"/>
          <w:szCs w:val="24"/>
        </w:rPr>
        <w:t xml:space="preserve">2.1.2. </w:t>
      </w:r>
      <w:r w:rsidR="0089761D" w:rsidRPr="0089761D">
        <w:rPr>
          <w:rFonts w:ascii="Arial" w:hAnsi="Arial" w:cs="Arial"/>
          <w:b w:val="0"/>
          <w:szCs w:val="24"/>
        </w:rPr>
        <w:t>wpis do rejestru podmiotów wprowadzających produkty, produkty w opakowaniach i gospodarujących odpadami, o którym mowa  w art. 49 ust. 1  ustawy z dnia 14 grudnia 2012r. o odpadach (Dz. U. 2019r. poz. 701 ze zm.)</w:t>
      </w:r>
    </w:p>
    <w:p w:rsidR="00B379A4" w:rsidRPr="00B379A4" w:rsidRDefault="007635E9" w:rsidP="00B379A4">
      <w:pPr>
        <w:pStyle w:val="Tekstpodstawowy"/>
        <w:jc w:val="both"/>
        <w:rPr>
          <w:rFonts w:ascii="Arial" w:hAnsi="Arial" w:cs="Arial"/>
          <w:b w:val="0"/>
          <w:szCs w:val="24"/>
        </w:rPr>
      </w:pPr>
      <w:r>
        <w:rPr>
          <w:rFonts w:ascii="Arial" w:hAnsi="Arial" w:cs="Arial"/>
          <w:b w:val="0"/>
          <w:szCs w:val="24"/>
        </w:rPr>
        <w:t xml:space="preserve">2.2. </w:t>
      </w:r>
      <w:r w:rsidR="00B379A4" w:rsidRPr="00B379A4">
        <w:rPr>
          <w:rFonts w:ascii="Arial" w:hAnsi="Arial" w:cs="Arial"/>
          <w:b w:val="0"/>
          <w:szCs w:val="24"/>
        </w:rPr>
        <w:t>sytua</w:t>
      </w:r>
      <w:r w:rsidR="00A66667">
        <w:rPr>
          <w:rFonts w:ascii="Arial" w:hAnsi="Arial" w:cs="Arial"/>
          <w:b w:val="0"/>
          <w:szCs w:val="24"/>
        </w:rPr>
        <w:t>cji ekonomicznej lub finansowej</w:t>
      </w:r>
      <w:r w:rsidR="00B379A4" w:rsidRPr="00B379A4">
        <w:rPr>
          <w:rFonts w:ascii="Arial" w:hAnsi="Arial" w:cs="Arial"/>
          <w:b w:val="0"/>
          <w:szCs w:val="24"/>
        </w:rPr>
        <w:t>: Zamawiający nie wyznacza szczegółowego warunku w tym zakresie.</w:t>
      </w:r>
    </w:p>
    <w:p w:rsidR="00B379A4" w:rsidRPr="00B379A4" w:rsidRDefault="007635E9" w:rsidP="00B379A4">
      <w:pPr>
        <w:pStyle w:val="Tekstpodstawowy"/>
        <w:jc w:val="both"/>
        <w:rPr>
          <w:rFonts w:ascii="Arial" w:hAnsi="Arial" w:cs="Arial"/>
          <w:b w:val="0"/>
          <w:szCs w:val="24"/>
        </w:rPr>
      </w:pPr>
      <w:r>
        <w:rPr>
          <w:rFonts w:ascii="Arial" w:hAnsi="Arial" w:cs="Arial"/>
          <w:b w:val="0"/>
          <w:szCs w:val="24"/>
        </w:rPr>
        <w:t xml:space="preserve">2.3. </w:t>
      </w:r>
      <w:r w:rsidR="00B379A4" w:rsidRPr="00B379A4">
        <w:rPr>
          <w:rFonts w:ascii="Arial" w:hAnsi="Arial" w:cs="Arial"/>
          <w:b w:val="0"/>
          <w:szCs w:val="24"/>
        </w:rPr>
        <w:t>zdolności technicznej i zawodowej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Opis sposobu dokonania oce</w:t>
      </w:r>
      <w:r w:rsidR="00A66667">
        <w:rPr>
          <w:rFonts w:ascii="Arial" w:hAnsi="Arial" w:cs="Arial"/>
          <w:b w:val="0"/>
          <w:szCs w:val="24"/>
        </w:rPr>
        <w:t>ny spełnienia warunku</w:t>
      </w:r>
      <w:r w:rsidRPr="00B379A4">
        <w:rPr>
          <w:rFonts w:ascii="Arial" w:hAnsi="Arial" w:cs="Arial"/>
          <w:b w:val="0"/>
          <w:szCs w:val="24"/>
        </w:rPr>
        <w:t>: Zamawiający uzna powyższy warunek za spełniony, jeżeli Wykonawca wykaże, że:</w:t>
      </w:r>
    </w:p>
    <w:p w:rsidR="00B379A4" w:rsidRPr="00B379A4" w:rsidRDefault="007635E9" w:rsidP="00B379A4">
      <w:pPr>
        <w:pStyle w:val="Tekstpodstawowy"/>
        <w:jc w:val="both"/>
        <w:rPr>
          <w:rFonts w:ascii="Arial" w:hAnsi="Arial" w:cs="Arial"/>
          <w:b w:val="0"/>
          <w:szCs w:val="24"/>
        </w:rPr>
      </w:pPr>
      <w:r>
        <w:rPr>
          <w:rFonts w:ascii="Arial" w:hAnsi="Arial" w:cs="Arial"/>
          <w:b w:val="0"/>
          <w:szCs w:val="24"/>
        </w:rPr>
        <w:t>2.3.1.</w:t>
      </w:r>
      <w:r w:rsidR="00B379A4" w:rsidRPr="00B379A4">
        <w:rPr>
          <w:rFonts w:ascii="Arial" w:hAnsi="Arial" w:cs="Arial"/>
          <w:b w:val="0"/>
          <w:szCs w:val="24"/>
        </w:rPr>
        <w:t xml:space="preserve"> wykonał lub wykonuje, co najmniej 1 usługę (usługa realizowana na podstawie jednej umowy na rzecz jednego zamawiającego) odbierania i zagospodarowania odpadów komunalnych z terenu nieruchomości w sposób ciągły przez okres nie krótszy niż 12 kolejnych miesięcy o łącznej masie odebranych i zagospodarowanych odpadów nie mniej niż 300 Mg, w okresie ostatnich trzech lat przed upływem terminu składania ofert, a jeżeli okres prowadzenia działalności jest krótszy - w tym okresie.</w:t>
      </w:r>
    </w:p>
    <w:p w:rsidR="00B379A4" w:rsidRPr="00803DB2" w:rsidRDefault="007635E9" w:rsidP="000657AF">
      <w:pPr>
        <w:pStyle w:val="Tekstpodstawowy"/>
        <w:jc w:val="both"/>
        <w:rPr>
          <w:rFonts w:ascii="Arial" w:hAnsi="Arial" w:cs="Arial"/>
          <w:b w:val="0"/>
          <w:szCs w:val="24"/>
        </w:rPr>
      </w:pPr>
      <w:r>
        <w:rPr>
          <w:rFonts w:ascii="Arial" w:hAnsi="Arial" w:cs="Arial"/>
          <w:b w:val="0"/>
          <w:szCs w:val="24"/>
        </w:rPr>
        <w:t xml:space="preserve">2.3.2. </w:t>
      </w:r>
      <w:r w:rsidR="00B379A4" w:rsidRPr="000657AF">
        <w:rPr>
          <w:rFonts w:ascii="Arial" w:hAnsi="Arial" w:cs="Arial"/>
          <w:b w:val="0"/>
          <w:szCs w:val="24"/>
        </w:rPr>
        <w:t>dysponuje/posiada niezbędne do wykonania zamówi</w:t>
      </w:r>
      <w:r w:rsidR="00FC2F88" w:rsidRPr="000657AF">
        <w:rPr>
          <w:rFonts w:ascii="Arial" w:hAnsi="Arial" w:cs="Arial"/>
          <w:b w:val="0"/>
          <w:szCs w:val="24"/>
        </w:rPr>
        <w:t>enia narzędzia i urządzenia tj.</w:t>
      </w:r>
      <w:r w:rsidR="000657AF" w:rsidRPr="000657AF">
        <w:rPr>
          <w:rFonts w:ascii="Arial" w:hAnsi="Arial" w:cs="Arial"/>
          <w:b w:val="0"/>
          <w:szCs w:val="24"/>
        </w:rPr>
        <w:t xml:space="preserve"> </w:t>
      </w:r>
      <w:r w:rsidR="00B379A4" w:rsidRPr="00803DB2">
        <w:rPr>
          <w:rFonts w:ascii="Arial" w:hAnsi="Arial" w:cs="Arial"/>
          <w:b w:val="0"/>
        </w:rPr>
        <w:t>pojazdami, w tym:</w:t>
      </w:r>
    </w:p>
    <w:p w:rsidR="00B379A4" w:rsidRPr="00803DB2" w:rsidRDefault="00B379A4" w:rsidP="00FC2F88">
      <w:pPr>
        <w:pStyle w:val="FirstParagraph"/>
        <w:spacing w:before="0" w:after="0"/>
        <w:jc w:val="both"/>
        <w:rPr>
          <w:rFonts w:ascii="Arial" w:hAnsi="Arial" w:cs="Arial"/>
          <w:lang w:val="pl-PL"/>
        </w:rPr>
      </w:pPr>
      <w:r w:rsidRPr="00803DB2">
        <w:rPr>
          <w:rFonts w:ascii="Arial" w:hAnsi="Arial" w:cs="Arial"/>
          <w:lang w:val="pl-PL"/>
        </w:rPr>
        <w:t>- co najmniej dwoma samochodami przystosowanymi do odbioru selektywnie zebranych odpadów komunalnych, w tym  minimum jeden pojazd dwukomorowy</w:t>
      </w:r>
    </w:p>
    <w:p w:rsidR="00B379A4" w:rsidRPr="00803DB2" w:rsidRDefault="00B379A4" w:rsidP="00FC2F88">
      <w:pPr>
        <w:pStyle w:val="Tekstpodstawowy"/>
        <w:jc w:val="both"/>
        <w:rPr>
          <w:rFonts w:ascii="Arial" w:hAnsi="Arial" w:cs="Arial"/>
          <w:b w:val="0"/>
          <w:szCs w:val="24"/>
        </w:rPr>
      </w:pPr>
      <w:r w:rsidRPr="00803DB2">
        <w:rPr>
          <w:rFonts w:ascii="Arial" w:hAnsi="Arial" w:cs="Arial"/>
          <w:b w:val="0"/>
          <w:szCs w:val="24"/>
        </w:rPr>
        <w:t>- co najmniej dwoma samochodami przystosowanymi do odbioru komunalnych odpadów zmieszanych (śmieciarka) o masie całkowitej powyżej 3,5t</w:t>
      </w:r>
    </w:p>
    <w:p w:rsidR="00B379A4" w:rsidRPr="00803DB2" w:rsidRDefault="00B379A4" w:rsidP="00B379A4">
      <w:pPr>
        <w:pStyle w:val="Tekstpodstawowy"/>
        <w:jc w:val="both"/>
        <w:rPr>
          <w:rFonts w:ascii="Arial" w:hAnsi="Arial" w:cs="Arial"/>
          <w:b w:val="0"/>
          <w:szCs w:val="24"/>
        </w:rPr>
      </w:pPr>
      <w:r w:rsidRPr="00803DB2">
        <w:rPr>
          <w:rFonts w:ascii="Arial" w:hAnsi="Arial" w:cs="Arial"/>
          <w:b w:val="0"/>
          <w:szCs w:val="24"/>
        </w:rPr>
        <w:t>- co najmniej dwoma samochodami przystosowanymi do odbioru komunalnych odpadów zmieszanych (śmieciarka) o masie całkowitej do 3,5t</w:t>
      </w:r>
    </w:p>
    <w:p w:rsidR="00B379A4" w:rsidRPr="00803DB2" w:rsidRDefault="00B379A4" w:rsidP="00B379A4">
      <w:pPr>
        <w:pStyle w:val="Tekstpodstawowy"/>
        <w:jc w:val="both"/>
        <w:rPr>
          <w:rFonts w:ascii="Arial" w:hAnsi="Arial" w:cs="Arial"/>
          <w:b w:val="0"/>
          <w:szCs w:val="24"/>
        </w:rPr>
      </w:pPr>
      <w:r w:rsidRPr="00803DB2">
        <w:rPr>
          <w:rFonts w:ascii="Arial" w:hAnsi="Arial" w:cs="Arial"/>
          <w:b w:val="0"/>
          <w:szCs w:val="24"/>
        </w:rPr>
        <w:t xml:space="preserve">- co najmniej jednym samochodem dostosowanym do odbioru odpadów wielkogabarytowych </w:t>
      </w:r>
    </w:p>
    <w:p w:rsidR="00B379A4" w:rsidRPr="00803DB2" w:rsidRDefault="00B379A4" w:rsidP="00B379A4">
      <w:pPr>
        <w:pStyle w:val="Tekstpodstawowy"/>
        <w:jc w:val="both"/>
        <w:rPr>
          <w:rFonts w:ascii="Arial" w:hAnsi="Arial" w:cs="Arial"/>
          <w:b w:val="0"/>
          <w:szCs w:val="24"/>
        </w:rPr>
      </w:pPr>
      <w:r w:rsidRPr="00803DB2">
        <w:rPr>
          <w:rFonts w:ascii="Arial" w:hAnsi="Arial" w:cs="Arial"/>
          <w:b w:val="0"/>
          <w:szCs w:val="24"/>
        </w:rPr>
        <w:t xml:space="preserve">- co najmniej jednym samochodem do odbioru odpadów bez frakcji kompaktowej,                          z dźwigiem hakowym lub bramowym do odbioru odpadów zbieranych w pojemnikach kontenerowych. </w:t>
      </w:r>
    </w:p>
    <w:p w:rsidR="00B379A4" w:rsidRPr="00B379A4" w:rsidRDefault="00D11A4C" w:rsidP="00B379A4">
      <w:pPr>
        <w:spacing w:before="100" w:beforeAutospacing="1"/>
        <w:jc w:val="both"/>
        <w:rPr>
          <w:rFonts w:ascii="Arial" w:hAnsi="Arial" w:cs="Arial"/>
          <w:color w:val="000000"/>
          <w:sz w:val="24"/>
          <w:szCs w:val="24"/>
        </w:rPr>
      </w:pPr>
      <w:r w:rsidRPr="00803DB2">
        <w:rPr>
          <w:rFonts w:ascii="Arial" w:hAnsi="Arial" w:cs="Arial"/>
          <w:sz w:val="24"/>
          <w:szCs w:val="24"/>
        </w:rPr>
        <w:t>3</w:t>
      </w:r>
      <w:r w:rsidR="00B379A4" w:rsidRPr="00803DB2">
        <w:rPr>
          <w:rFonts w:ascii="Arial" w:hAnsi="Arial" w:cs="Arial"/>
          <w:sz w:val="24"/>
          <w:szCs w:val="24"/>
        </w:rPr>
        <w:t>. Zamawiający wymaga</w:t>
      </w:r>
      <w:r w:rsidR="00B379A4" w:rsidRPr="00B379A4">
        <w:rPr>
          <w:rFonts w:ascii="Arial" w:hAnsi="Arial" w:cs="Arial"/>
          <w:color w:val="000000"/>
          <w:sz w:val="24"/>
          <w:szCs w:val="24"/>
        </w:rPr>
        <w:t>, aby:</w:t>
      </w:r>
    </w:p>
    <w:p w:rsidR="00B379A4" w:rsidRPr="00B379A4" w:rsidRDefault="007635E9" w:rsidP="00D11A4C">
      <w:pPr>
        <w:spacing w:before="100" w:beforeAutospacing="1"/>
        <w:jc w:val="both"/>
        <w:rPr>
          <w:rFonts w:ascii="Arial" w:hAnsi="Arial" w:cs="Arial"/>
          <w:color w:val="000000"/>
          <w:sz w:val="24"/>
          <w:szCs w:val="24"/>
        </w:rPr>
      </w:pPr>
      <w:r>
        <w:rPr>
          <w:rFonts w:ascii="Arial" w:hAnsi="Arial" w:cs="Arial"/>
          <w:color w:val="000000"/>
          <w:sz w:val="24"/>
          <w:szCs w:val="24"/>
        </w:rPr>
        <w:t xml:space="preserve">3.1. </w:t>
      </w:r>
      <w:r w:rsidR="00B379A4" w:rsidRPr="00B379A4">
        <w:rPr>
          <w:rFonts w:ascii="Arial" w:hAnsi="Arial" w:cs="Arial"/>
          <w:color w:val="000000"/>
          <w:sz w:val="24"/>
          <w:szCs w:val="24"/>
        </w:rPr>
        <w:t>pojazdy biorące  udział w realizacji przedmiotu zamówienia były trwałe i czytelnie oznakowane w widocznym miejscu, nazwa firmy oraz danymi adresowymi i numerem telefonu wykonawcy</w:t>
      </w:r>
    </w:p>
    <w:p w:rsidR="00B379A4" w:rsidRPr="00B379A4" w:rsidRDefault="007635E9" w:rsidP="00D11A4C">
      <w:pPr>
        <w:spacing w:before="100" w:beforeAutospacing="1"/>
        <w:jc w:val="both"/>
        <w:rPr>
          <w:rFonts w:ascii="Arial" w:hAnsi="Arial" w:cs="Arial"/>
          <w:color w:val="000000"/>
          <w:sz w:val="24"/>
          <w:szCs w:val="24"/>
        </w:rPr>
      </w:pPr>
      <w:r>
        <w:rPr>
          <w:rFonts w:ascii="Arial" w:hAnsi="Arial" w:cs="Arial"/>
          <w:color w:val="000000"/>
          <w:sz w:val="24"/>
          <w:szCs w:val="24"/>
        </w:rPr>
        <w:t xml:space="preserve">3.2. </w:t>
      </w:r>
      <w:r w:rsidR="00B379A4" w:rsidRPr="00B379A4">
        <w:rPr>
          <w:rFonts w:ascii="Arial" w:hAnsi="Arial" w:cs="Arial"/>
          <w:color w:val="000000"/>
          <w:sz w:val="24"/>
          <w:szCs w:val="24"/>
        </w:rPr>
        <w:t>pojazdy były zabezpieczone przed niekontrolowanym wydostawaniem się (wysypywaniem i rozwiewa</w:t>
      </w:r>
      <w:r w:rsidR="001B0523">
        <w:rPr>
          <w:rFonts w:ascii="Arial" w:hAnsi="Arial" w:cs="Arial"/>
          <w:color w:val="000000"/>
          <w:sz w:val="24"/>
          <w:szCs w:val="24"/>
        </w:rPr>
        <w:t xml:space="preserve">niem) na zewnątrz odpadów oraz </w:t>
      </w:r>
      <w:r w:rsidR="00B379A4" w:rsidRPr="00B379A4">
        <w:rPr>
          <w:rFonts w:ascii="Arial" w:hAnsi="Arial" w:cs="Arial"/>
          <w:color w:val="000000"/>
          <w:sz w:val="24"/>
          <w:szCs w:val="24"/>
        </w:rPr>
        <w:t xml:space="preserve">wyposażone                                 w  narzędzia/urządzenia służące do uprzątnięcia odpadów, które zostały wysypane                       z pojemników w trakcie ich opróżniania </w:t>
      </w:r>
    </w:p>
    <w:p w:rsidR="00B379A4" w:rsidRPr="00B379A4" w:rsidRDefault="007635E9" w:rsidP="00D11A4C">
      <w:pPr>
        <w:spacing w:before="100" w:beforeAutospacing="1"/>
        <w:jc w:val="both"/>
        <w:rPr>
          <w:rFonts w:ascii="Arial" w:hAnsi="Arial" w:cs="Arial"/>
          <w:color w:val="000000"/>
          <w:sz w:val="24"/>
          <w:szCs w:val="24"/>
        </w:rPr>
      </w:pPr>
      <w:r>
        <w:rPr>
          <w:rFonts w:ascii="Arial" w:hAnsi="Arial" w:cs="Arial"/>
          <w:color w:val="000000"/>
          <w:sz w:val="24"/>
          <w:szCs w:val="24"/>
        </w:rPr>
        <w:t xml:space="preserve">3.3. </w:t>
      </w:r>
      <w:r w:rsidR="001B0523">
        <w:rPr>
          <w:rFonts w:ascii="Arial" w:hAnsi="Arial" w:cs="Arial"/>
          <w:color w:val="000000"/>
          <w:sz w:val="24"/>
          <w:szCs w:val="24"/>
        </w:rPr>
        <w:t>pojazdy były poddawane myciu</w:t>
      </w:r>
      <w:r w:rsidR="00B379A4" w:rsidRPr="00B379A4">
        <w:rPr>
          <w:rFonts w:ascii="Arial" w:hAnsi="Arial" w:cs="Arial"/>
          <w:color w:val="000000"/>
          <w:sz w:val="24"/>
          <w:szCs w:val="24"/>
        </w:rPr>
        <w:t xml:space="preserve"> i dezynfekcji z częstotliwością gwarantującą zapewnienie  im właściwego stanu sanitarnego</w:t>
      </w:r>
    </w:p>
    <w:p w:rsidR="00B379A4" w:rsidRPr="00B379A4" w:rsidRDefault="007635E9" w:rsidP="007635E9">
      <w:pPr>
        <w:spacing w:before="100" w:beforeAutospacing="1"/>
        <w:jc w:val="both"/>
        <w:rPr>
          <w:rFonts w:ascii="Arial" w:hAnsi="Arial" w:cs="Arial"/>
          <w:color w:val="000000"/>
          <w:sz w:val="24"/>
          <w:szCs w:val="24"/>
        </w:rPr>
      </w:pPr>
      <w:r>
        <w:rPr>
          <w:rFonts w:ascii="Arial" w:hAnsi="Arial" w:cs="Arial"/>
          <w:color w:val="000000"/>
          <w:sz w:val="24"/>
          <w:szCs w:val="24"/>
        </w:rPr>
        <w:t xml:space="preserve">3.4. </w:t>
      </w:r>
      <w:r w:rsidR="00B379A4" w:rsidRPr="00B379A4">
        <w:rPr>
          <w:rFonts w:ascii="Arial" w:hAnsi="Arial" w:cs="Arial"/>
          <w:color w:val="000000"/>
          <w:sz w:val="24"/>
          <w:szCs w:val="24"/>
        </w:rPr>
        <w:t>na koniec każdego dnia  roboczego pojazdy były opróżniane z odpadów i były parkowane  wyłącznie na terenie  bazy transportowej</w:t>
      </w:r>
    </w:p>
    <w:p w:rsidR="00B379A4" w:rsidRPr="00803DB2" w:rsidRDefault="007635E9" w:rsidP="00D11A4C">
      <w:pPr>
        <w:spacing w:before="100" w:beforeAutospacing="1"/>
        <w:jc w:val="both"/>
        <w:rPr>
          <w:rFonts w:ascii="Arial" w:hAnsi="Arial" w:cs="Arial"/>
          <w:sz w:val="24"/>
          <w:szCs w:val="24"/>
        </w:rPr>
      </w:pPr>
      <w:r>
        <w:rPr>
          <w:rFonts w:ascii="Arial" w:hAnsi="Arial" w:cs="Arial"/>
          <w:sz w:val="24"/>
          <w:szCs w:val="24"/>
        </w:rPr>
        <w:t xml:space="preserve">3.5. </w:t>
      </w:r>
      <w:r w:rsidR="00B379A4" w:rsidRPr="00803DB2">
        <w:rPr>
          <w:rFonts w:ascii="Arial" w:hAnsi="Arial" w:cs="Arial"/>
          <w:sz w:val="24"/>
          <w:szCs w:val="24"/>
        </w:rPr>
        <w:t xml:space="preserve">pojazdy muszą być  wyposażone w system monitoringu bazującego na systemie pozycjonowania satelitarnego, umożliwiający trwały zapis danych o położeniu pojazdu, miejscach postojów  oraz system czujników zapisujących dane o miejscach </w:t>
      </w:r>
      <w:r w:rsidR="00B379A4" w:rsidRPr="00803DB2">
        <w:rPr>
          <w:rFonts w:ascii="Arial" w:hAnsi="Arial" w:cs="Arial"/>
          <w:sz w:val="24"/>
          <w:szCs w:val="24"/>
        </w:rPr>
        <w:lastRenderedPageBreak/>
        <w:t>wyładunku odpadów, system musi umożliwić weryfikację tych danych.  Dane o położeniu pojazdów pochodzące z sytemu monitoringu powinny być przechowywane w siedzibie odbierającego odpady komunalne od właścicieli nieruchomości przez okres 1 roku od zakończenia umowy.  Odbierający  odpady winien udostępnić  je   na każde żądanie Zamawiającemu, a także organom kontrolnym.</w:t>
      </w:r>
    </w:p>
    <w:p w:rsidR="00B379A4" w:rsidRPr="00B379A4" w:rsidRDefault="00B379A4" w:rsidP="00B379A4">
      <w:pPr>
        <w:spacing w:after="120"/>
        <w:rPr>
          <w:rFonts w:ascii="Arial" w:hAnsi="Arial" w:cs="Arial"/>
          <w:sz w:val="24"/>
          <w:szCs w:val="24"/>
        </w:rPr>
      </w:pPr>
    </w:p>
    <w:p w:rsidR="00B379A4" w:rsidRPr="00B379A4" w:rsidRDefault="00D11A4C" w:rsidP="00B379A4">
      <w:pPr>
        <w:rPr>
          <w:rFonts w:ascii="Arial" w:hAnsi="Arial" w:cs="Arial"/>
          <w:sz w:val="24"/>
          <w:szCs w:val="24"/>
        </w:rPr>
      </w:pPr>
      <w:r>
        <w:rPr>
          <w:rFonts w:ascii="Arial" w:hAnsi="Arial" w:cs="Arial"/>
          <w:sz w:val="24"/>
          <w:szCs w:val="24"/>
        </w:rPr>
        <w:t>4</w:t>
      </w:r>
      <w:r w:rsidR="00B379A4" w:rsidRPr="00B379A4">
        <w:rPr>
          <w:rFonts w:ascii="Arial" w:hAnsi="Arial" w:cs="Arial"/>
          <w:sz w:val="24"/>
          <w:szCs w:val="24"/>
        </w:rPr>
        <w:t>. W celu realizacji przedmiotu umowy Wykonawca musi dysponować odpowiednio usytuowaną i wyposażoną bazą magazynowo – transportową.</w:t>
      </w:r>
    </w:p>
    <w:p w:rsidR="00B379A4" w:rsidRPr="00B379A4" w:rsidRDefault="00D11A4C" w:rsidP="00B379A4">
      <w:pPr>
        <w:pStyle w:val="FirstParagraph"/>
        <w:jc w:val="both"/>
        <w:rPr>
          <w:rFonts w:ascii="Arial" w:hAnsi="Arial" w:cs="Arial"/>
          <w:lang w:val="pl-PL"/>
        </w:rPr>
      </w:pPr>
      <w:r>
        <w:rPr>
          <w:rFonts w:ascii="Arial" w:hAnsi="Arial" w:cs="Arial"/>
          <w:lang w:val="pl-PL"/>
        </w:rPr>
        <w:t>5</w:t>
      </w:r>
      <w:r w:rsidR="00B379A4" w:rsidRPr="00B379A4">
        <w:rPr>
          <w:rFonts w:ascii="Arial" w:hAnsi="Arial" w:cs="Arial"/>
          <w:lang w:val="pl-PL"/>
        </w:rPr>
        <w:t>. Poleganie na zdolnościach innych Wykonawców:</w:t>
      </w:r>
    </w:p>
    <w:p w:rsidR="00B379A4" w:rsidRPr="00B379A4" w:rsidRDefault="005D4DEF" w:rsidP="00B379A4">
      <w:pPr>
        <w:pStyle w:val="Compact"/>
        <w:jc w:val="both"/>
        <w:rPr>
          <w:rFonts w:ascii="Arial" w:hAnsi="Arial" w:cs="Arial"/>
          <w:lang w:val="pl-PL"/>
        </w:rPr>
      </w:pPr>
      <w:r>
        <w:rPr>
          <w:rFonts w:ascii="Arial" w:hAnsi="Arial" w:cs="Arial"/>
          <w:lang w:val="pl-PL"/>
        </w:rPr>
        <w:t xml:space="preserve">5.1. </w:t>
      </w:r>
      <w:r w:rsidR="00B379A4" w:rsidRPr="00B379A4">
        <w:rPr>
          <w:rFonts w:ascii="Arial" w:hAnsi="Arial" w:cs="Arial"/>
          <w:lang w:val="pl-PL"/>
        </w:rPr>
        <w:t>Zgodnie z art.22a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Zobowiązanie musi określać :</w:t>
      </w:r>
    </w:p>
    <w:p w:rsidR="00B379A4" w:rsidRPr="00B379A4" w:rsidRDefault="0019472C" w:rsidP="00B379A4">
      <w:pPr>
        <w:pStyle w:val="FirstParagraph"/>
        <w:spacing w:before="0" w:after="0"/>
        <w:jc w:val="both"/>
        <w:rPr>
          <w:rFonts w:ascii="Arial" w:hAnsi="Arial" w:cs="Arial"/>
          <w:lang w:val="pl-PL"/>
        </w:rPr>
      </w:pPr>
      <w:r>
        <w:rPr>
          <w:rFonts w:ascii="Arial" w:hAnsi="Arial" w:cs="Arial"/>
          <w:lang w:val="pl-PL"/>
        </w:rPr>
        <w:t xml:space="preserve">5.1.1. </w:t>
      </w:r>
      <w:r w:rsidR="00B379A4" w:rsidRPr="00B379A4">
        <w:rPr>
          <w:rFonts w:ascii="Arial" w:hAnsi="Arial" w:cs="Arial"/>
          <w:lang w:val="pl-PL"/>
        </w:rPr>
        <w:t xml:space="preserve">zakres dostępnych Wykonawcy zasobów innego podmiotu, </w:t>
      </w:r>
    </w:p>
    <w:p w:rsidR="00B379A4" w:rsidRPr="00B379A4" w:rsidRDefault="0019472C" w:rsidP="00B379A4">
      <w:pPr>
        <w:pStyle w:val="FirstParagraph"/>
        <w:spacing w:before="0" w:after="0"/>
        <w:jc w:val="both"/>
        <w:rPr>
          <w:rFonts w:ascii="Arial" w:hAnsi="Arial" w:cs="Arial"/>
          <w:lang w:val="pl-PL"/>
        </w:rPr>
      </w:pPr>
      <w:r>
        <w:rPr>
          <w:rFonts w:ascii="Arial" w:hAnsi="Arial" w:cs="Arial"/>
          <w:lang w:val="pl-PL"/>
        </w:rPr>
        <w:t xml:space="preserve">5.1.2. </w:t>
      </w:r>
      <w:r w:rsidR="00B379A4" w:rsidRPr="00B379A4">
        <w:rPr>
          <w:rFonts w:ascii="Arial" w:hAnsi="Arial" w:cs="Arial"/>
          <w:lang w:val="pl-PL"/>
        </w:rPr>
        <w:t>sposób wykorzystania zasobów innego podmiotu, przez Wykonawcę, przy wykonywaniu zamówienia,</w:t>
      </w:r>
    </w:p>
    <w:p w:rsidR="00B379A4" w:rsidRPr="00B379A4" w:rsidRDefault="0019472C" w:rsidP="00B379A4">
      <w:pPr>
        <w:pStyle w:val="Tekstpodstawowy"/>
        <w:jc w:val="both"/>
        <w:rPr>
          <w:rFonts w:ascii="Arial" w:hAnsi="Arial" w:cs="Arial"/>
          <w:b w:val="0"/>
          <w:szCs w:val="24"/>
        </w:rPr>
      </w:pPr>
      <w:r>
        <w:rPr>
          <w:rFonts w:ascii="Arial" w:hAnsi="Arial" w:cs="Arial"/>
          <w:b w:val="0"/>
          <w:szCs w:val="24"/>
        </w:rPr>
        <w:t xml:space="preserve">5.1.3. </w:t>
      </w:r>
      <w:r w:rsidR="00B379A4" w:rsidRPr="00B379A4">
        <w:rPr>
          <w:rFonts w:ascii="Arial" w:hAnsi="Arial" w:cs="Arial"/>
          <w:b w:val="0"/>
          <w:szCs w:val="24"/>
        </w:rPr>
        <w:t xml:space="preserve">zakres i okres udziału innego podmiotu przy wykonywaniu zamówienia, </w:t>
      </w:r>
    </w:p>
    <w:p w:rsidR="00B379A4" w:rsidRPr="00B379A4" w:rsidRDefault="0019472C" w:rsidP="00B379A4">
      <w:pPr>
        <w:pStyle w:val="Tekstpodstawowy"/>
        <w:jc w:val="both"/>
        <w:rPr>
          <w:rFonts w:ascii="Arial" w:hAnsi="Arial" w:cs="Arial"/>
          <w:b w:val="0"/>
          <w:szCs w:val="24"/>
        </w:rPr>
      </w:pPr>
      <w:r>
        <w:rPr>
          <w:rFonts w:ascii="Arial" w:hAnsi="Arial" w:cs="Arial"/>
          <w:b w:val="0"/>
          <w:szCs w:val="24"/>
        </w:rPr>
        <w:t xml:space="preserve">5.1.4. </w:t>
      </w:r>
      <w:r w:rsidR="00B379A4" w:rsidRPr="00B379A4">
        <w:rPr>
          <w:rFonts w:ascii="Arial" w:hAnsi="Arial" w:cs="Arial"/>
          <w:b w:val="0"/>
          <w:szCs w:val="24"/>
        </w:rPr>
        <w:t>czy inne podmioty, na zdolności których Wykonawca się powołuje w odniesieniu do warunków udziału w postępowaniu dotyczących wykształcenia, kwalifikacji zawodowych lub doświadczenia zrealizują usługi, których wskazane zdolności dotyczą,</w:t>
      </w:r>
    </w:p>
    <w:p w:rsidR="00B379A4" w:rsidRPr="00B379A4" w:rsidRDefault="00B379A4" w:rsidP="00B379A4">
      <w:pPr>
        <w:pStyle w:val="Tekstpodstawowy"/>
        <w:jc w:val="both"/>
        <w:rPr>
          <w:rFonts w:ascii="Arial" w:hAnsi="Arial" w:cs="Arial"/>
          <w:b w:val="0"/>
          <w:szCs w:val="24"/>
        </w:rPr>
      </w:pPr>
    </w:p>
    <w:p w:rsidR="00B379A4" w:rsidRPr="00B379A4" w:rsidRDefault="0019472C" w:rsidP="00D11A4C">
      <w:pPr>
        <w:pStyle w:val="Compact"/>
        <w:jc w:val="both"/>
        <w:rPr>
          <w:rFonts w:ascii="Arial" w:hAnsi="Arial" w:cs="Arial"/>
          <w:lang w:val="pl-PL"/>
        </w:rPr>
      </w:pPr>
      <w:r>
        <w:rPr>
          <w:rFonts w:ascii="Arial" w:hAnsi="Arial" w:cs="Arial"/>
          <w:lang w:val="pl-PL"/>
        </w:rPr>
        <w:t xml:space="preserve">5.2. </w:t>
      </w:r>
      <w:r w:rsidR="00B379A4" w:rsidRPr="00B379A4">
        <w:rPr>
          <w:rFonts w:ascii="Arial" w:hAnsi="Arial" w:cs="Arial"/>
          <w:lang w:val="pl-PL"/>
        </w:rPr>
        <w:t>Zamawiający ocenia czy udostępniane Wykonawcy przez inne podmioty zdolności techniczne lub zawodowe, pozwalają na wskazanie przez Wykonawcę spełniania warunku udziału w postępowaniu oraz bada, czy nie zachodzą wobec tego podmiotu podstawy wykluczenia, o których mowa w art.24 ust.1 pkt. 13-22.</w:t>
      </w:r>
    </w:p>
    <w:p w:rsidR="00B379A4" w:rsidRPr="00B379A4" w:rsidRDefault="00B379A4" w:rsidP="00B379A4">
      <w:pPr>
        <w:pStyle w:val="Compact"/>
        <w:ind w:left="480"/>
        <w:jc w:val="both"/>
        <w:rPr>
          <w:rFonts w:ascii="Arial" w:hAnsi="Arial" w:cs="Arial"/>
          <w:lang w:val="pl-PL"/>
        </w:rPr>
      </w:pPr>
    </w:p>
    <w:p w:rsidR="00B379A4" w:rsidRPr="00B379A4" w:rsidRDefault="0019472C" w:rsidP="00D11A4C">
      <w:pPr>
        <w:spacing w:after="200"/>
        <w:jc w:val="both"/>
        <w:rPr>
          <w:rFonts w:ascii="Arial" w:hAnsi="Arial" w:cs="Arial"/>
          <w:sz w:val="24"/>
          <w:szCs w:val="24"/>
        </w:rPr>
      </w:pPr>
      <w:r>
        <w:rPr>
          <w:rFonts w:ascii="Arial" w:hAnsi="Arial" w:cs="Arial"/>
          <w:sz w:val="24"/>
          <w:szCs w:val="24"/>
        </w:rPr>
        <w:t xml:space="preserve">5.3. </w:t>
      </w:r>
      <w:r w:rsidR="00B379A4" w:rsidRPr="00B379A4">
        <w:rPr>
          <w:rFonts w:ascii="Arial" w:hAnsi="Arial" w:cs="Arial"/>
          <w:sz w:val="24"/>
          <w:szCs w:val="24"/>
        </w:rPr>
        <w:t>W odniesieniu do warunków dotyczących doświadczenia, Wykonawcy mogą polegać na zdolnościach innych podmiotów, jeśli podmioty te zrealizują usługi, do realizacji, których te zdolności są wymagane.</w:t>
      </w:r>
    </w:p>
    <w:p w:rsidR="00B379A4" w:rsidRPr="00B379A4" w:rsidRDefault="0019472C" w:rsidP="00D11A4C">
      <w:pPr>
        <w:spacing w:after="200"/>
        <w:jc w:val="both"/>
        <w:rPr>
          <w:rFonts w:ascii="Arial" w:hAnsi="Arial" w:cs="Arial"/>
          <w:sz w:val="24"/>
          <w:szCs w:val="24"/>
        </w:rPr>
      </w:pPr>
      <w:r>
        <w:rPr>
          <w:rFonts w:ascii="Arial" w:hAnsi="Arial" w:cs="Arial"/>
          <w:sz w:val="24"/>
          <w:szCs w:val="24"/>
        </w:rPr>
        <w:t xml:space="preserve">5.4. </w:t>
      </w:r>
      <w:r w:rsidR="00B379A4" w:rsidRPr="00B379A4">
        <w:rPr>
          <w:rFonts w:ascii="Arial" w:hAnsi="Arial" w:cs="Arial"/>
          <w:sz w:val="24"/>
          <w:szCs w:val="24"/>
        </w:rPr>
        <w:t>Jeżeli zdolności techniczne lub zawodowe podmiotu, na którego zdolnościach lub sytuacji Wykonawca polega, nie potwierdzają spełnienia przez Wykonawcę warunków udziału w postępowaniu lub zachodzą wobec tych podmiotów podstawy wykluczenia, Zamawiający żąda, aby Wykonawca w terminie określonym przez Zamawiającego :</w:t>
      </w:r>
    </w:p>
    <w:p w:rsidR="00B379A4" w:rsidRPr="00B23255" w:rsidRDefault="00B379A4" w:rsidP="00B23255">
      <w:pPr>
        <w:pStyle w:val="Akapitzlist"/>
        <w:numPr>
          <w:ilvl w:val="2"/>
          <w:numId w:val="61"/>
        </w:numPr>
        <w:jc w:val="both"/>
        <w:rPr>
          <w:rFonts w:ascii="Arial" w:hAnsi="Arial" w:cs="Arial"/>
          <w:sz w:val="24"/>
          <w:szCs w:val="24"/>
        </w:rPr>
      </w:pPr>
      <w:r w:rsidRPr="00B23255">
        <w:rPr>
          <w:rFonts w:ascii="Arial" w:hAnsi="Arial" w:cs="Arial"/>
          <w:sz w:val="24"/>
          <w:szCs w:val="24"/>
        </w:rPr>
        <w:t>zastąpił ten podmiot innym podmiotem lub podmiotami lub</w:t>
      </w:r>
    </w:p>
    <w:p w:rsidR="00B379A4" w:rsidRPr="00B23255" w:rsidRDefault="00B379A4" w:rsidP="00B23255">
      <w:pPr>
        <w:pStyle w:val="Akapitzlist"/>
        <w:numPr>
          <w:ilvl w:val="2"/>
          <w:numId w:val="61"/>
        </w:numPr>
        <w:jc w:val="both"/>
        <w:rPr>
          <w:rFonts w:ascii="Arial" w:hAnsi="Arial" w:cs="Arial"/>
          <w:sz w:val="24"/>
          <w:szCs w:val="24"/>
        </w:rPr>
      </w:pPr>
      <w:r w:rsidRPr="00B23255">
        <w:rPr>
          <w:rFonts w:ascii="Arial" w:hAnsi="Arial" w:cs="Arial"/>
          <w:sz w:val="24"/>
          <w:szCs w:val="24"/>
        </w:rPr>
        <w:t>zobowiązał się do osobistego wykonania odpowiedniej części zamówienia, jeżeli wykaże zdolności techniczne lub zaw</w:t>
      </w:r>
      <w:r w:rsidR="00FF602E" w:rsidRPr="00B23255">
        <w:rPr>
          <w:rFonts w:ascii="Arial" w:hAnsi="Arial" w:cs="Arial"/>
          <w:sz w:val="24"/>
          <w:szCs w:val="24"/>
        </w:rPr>
        <w:t xml:space="preserve">odowe, o których mowa w </w:t>
      </w:r>
      <w:r w:rsidR="00B23255">
        <w:rPr>
          <w:rFonts w:ascii="Arial" w:hAnsi="Arial" w:cs="Arial"/>
          <w:sz w:val="24"/>
          <w:szCs w:val="24"/>
        </w:rPr>
        <w:t>rozdziale 6 pkt. 2</w:t>
      </w:r>
      <w:r w:rsidRPr="00B23255">
        <w:rPr>
          <w:rFonts w:ascii="Arial" w:hAnsi="Arial" w:cs="Arial"/>
          <w:sz w:val="24"/>
          <w:szCs w:val="24"/>
        </w:rPr>
        <w:t xml:space="preserve"> specyfikacji.</w:t>
      </w:r>
    </w:p>
    <w:p w:rsidR="00B379A4" w:rsidRPr="00B379A4" w:rsidRDefault="00D11A4C" w:rsidP="00B379A4">
      <w:pPr>
        <w:pStyle w:val="FirstParagraph"/>
        <w:jc w:val="both"/>
        <w:rPr>
          <w:rFonts w:ascii="Arial" w:hAnsi="Arial" w:cs="Arial"/>
          <w:lang w:val="pl-PL"/>
        </w:rPr>
      </w:pPr>
      <w:r>
        <w:rPr>
          <w:rFonts w:ascii="Arial" w:hAnsi="Arial" w:cs="Arial"/>
          <w:lang w:val="pl-PL"/>
        </w:rPr>
        <w:t>6.</w:t>
      </w:r>
      <w:r w:rsidR="00B379A4" w:rsidRPr="00B379A4">
        <w:rPr>
          <w:rFonts w:ascii="Arial" w:hAnsi="Arial" w:cs="Arial"/>
          <w:lang w:val="pl-PL"/>
        </w:rPr>
        <w:t xml:space="preserve"> Zamawiający przewiduje wykluczenie Wykonawcy z udziału w postępowaniu na podstawie art.24 ust.5 ustawy </w:t>
      </w:r>
      <w:proofErr w:type="spellStart"/>
      <w:r w:rsidR="00B379A4" w:rsidRPr="00B379A4">
        <w:rPr>
          <w:rFonts w:ascii="Arial" w:hAnsi="Arial" w:cs="Arial"/>
          <w:lang w:val="pl-PL"/>
        </w:rPr>
        <w:t>Pzp</w:t>
      </w:r>
      <w:proofErr w:type="spellEnd"/>
      <w:r w:rsidR="00B379A4" w:rsidRPr="00B379A4">
        <w:rPr>
          <w:rFonts w:ascii="Arial" w:hAnsi="Arial" w:cs="Arial"/>
          <w:lang w:val="pl-PL"/>
        </w:rPr>
        <w:t>.</w:t>
      </w:r>
    </w:p>
    <w:p w:rsidR="00B379A4" w:rsidRPr="00B379A4" w:rsidRDefault="00B379A4" w:rsidP="00B379A4">
      <w:pPr>
        <w:pStyle w:val="Tekstpodstawowy"/>
        <w:rPr>
          <w:rFonts w:ascii="Arial" w:hAnsi="Arial" w:cs="Arial"/>
          <w:b w:val="0"/>
          <w:szCs w:val="24"/>
        </w:rPr>
      </w:pPr>
    </w:p>
    <w:p w:rsidR="00B379A4" w:rsidRPr="001250C1" w:rsidRDefault="0015389F" w:rsidP="001250C1">
      <w:pPr>
        <w:pStyle w:val="Compact"/>
        <w:jc w:val="both"/>
        <w:rPr>
          <w:rFonts w:ascii="Arial" w:hAnsi="Arial" w:cs="Arial"/>
          <w:b/>
          <w:i/>
          <w:lang w:val="pl-PL"/>
        </w:rPr>
      </w:pPr>
      <w:r>
        <w:rPr>
          <w:rFonts w:ascii="Arial" w:hAnsi="Arial" w:cs="Arial"/>
          <w:b/>
          <w:i/>
          <w:lang w:val="pl-PL"/>
        </w:rPr>
        <w:lastRenderedPageBreak/>
        <w:t>Rozdział 7.</w:t>
      </w:r>
      <w:r w:rsidR="001250C1">
        <w:rPr>
          <w:rFonts w:ascii="Arial" w:hAnsi="Arial" w:cs="Arial"/>
          <w:b/>
          <w:i/>
          <w:lang w:val="pl-PL"/>
        </w:rPr>
        <w:t xml:space="preserve"> </w:t>
      </w:r>
      <w:r w:rsidR="00B379A4" w:rsidRPr="001250C1">
        <w:rPr>
          <w:rFonts w:ascii="Arial" w:hAnsi="Arial" w:cs="Arial"/>
          <w:b/>
          <w:i/>
          <w:lang w:val="pl-PL"/>
        </w:rPr>
        <w:t>Wykaz oświadczeń lub dokumentów, potwierdzających spełnianie warunków udziału w postępowaniu oraz brak podstaw wykluczenia</w:t>
      </w:r>
    </w:p>
    <w:p w:rsidR="00B379A4" w:rsidRPr="00B379A4" w:rsidRDefault="00B379A4" w:rsidP="00B379A4">
      <w:pPr>
        <w:pStyle w:val="Compact"/>
        <w:jc w:val="both"/>
        <w:rPr>
          <w:rFonts w:ascii="Arial" w:hAnsi="Arial" w:cs="Arial"/>
          <w:lang w:val="pl-PL"/>
        </w:rPr>
      </w:pPr>
    </w:p>
    <w:p w:rsidR="00B379A4" w:rsidRPr="00B379A4" w:rsidRDefault="00B379A4" w:rsidP="00B379A4">
      <w:pPr>
        <w:pStyle w:val="FirstParagraph"/>
        <w:spacing w:before="0" w:after="0"/>
        <w:jc w:val="both"/>
        <w:rPr>
          <w:rFonts w:ascii="Arial" w:hAnsi="Arial" w:cs="Arial"/>
          <w:lang w:val="pl-PL"/>
        </w:rPr>
      </w:pPr>
      <w:r w:rsidRPr="00B379A4">
        <w:rPr>
          <w:rFonts w:ascii="Arial" w:hAnsi="Arial" w:cs="Arial"/>
          <w:lang w:val="pl-PL"/>
        </w:rPr>
        <w:t>1. W celu potwierdzenia spełniania warunków udziału w postę</w:t>
      </w:r>
      <w:r w:rsidR="00F16DAE">
        <w:rPr>
          <w:rFonts w:ascii="Arial" w:hAnsi="Arial" w:cs="Arial"/>
          <w:lang w:val="pl-PL"/>
        </w:rPr>
        <w:t xml:space="preserve">powaniu </w:t>
      </w:r>
      <w:r w:rsidRPr="00B379A4">
        <w:rPr>
          <w:rFonts w:ascii="Arial" w:hAnsi="Arial" w:cs="Arial"/>
          <w:lang w:val="pl-PL"/>
        </w:rPr>
        <w:t>oraz braku podstaw do wykluczenia, wykonawcy muszą złożyć następujące oświadczenia i dokumenty :</w:t>
      </w:r>
    </w:p>
    <w:p w:rsidR="00B379A4" w:rsidRPr="00B379A4" w:rsidRDefault="00B379A4" w:rsidP="00B379A4">
      <w:pPr>
        <w:pStyle w:val="Tekstpodstawowy"/>
        <w:jc w:val="both"/>
        <w:rPr>
          <w:rFonts w:ascii="Arial" w:hAnsi="Arial" w:cs="Arial"/>
          <w:b w:val="0"/>
          <w:szCs w:val="24"/>
          <w:u w:val="single"/>
        </w:rPr>
      </w:pPr>
      <w:r w:rsidRPr="00B379A4">
        <w:rPr>
          <w:rFonts w:ascii="Arial" w:hAnsi="Arial" w:cs="Arial"/>
          <w:b w:val="0"/>
          <w:szCs w:val="24"/>
          <w:u w:val="single"/>
        </w:rPr>
        <w:t>W celu skutecznego złożenia oferty Wykonawca zobowiązany jest złożyć wraz z ofertą :</w:t>
      </w:r>
    </w:p>
    <w:p w:rsidR="00B379A4" w:rsidRPr="00B379A4" w:rsidRDefault="00805EB2" w:rsidP="00B379A4">
      <w:pPr>
        <w:pStyle w:val="Tekstpodstawowy"/>
        <w:jc w:val="both"/>
        <w:rPr>
          <w:rFonts w:ascii="Arial" w:hAnsi="Arial" w:cs="Arial"/>
          <w:b w:val="0"/>
          <w:szCs w:val="24"/>
        </w:rPr>
      </w:pPr>
      <w:r>
        <w:rPr>
          <w:rFonts w:ascii="Arial" w:hAnsi="Arial" w:cs="Arial"/>
          <w:b w:val="0"/>
          <w:szCs w:val="24"/>
        </w:rPr>
        <w:t xml:space="preserve">1.1. </w:t>
      </w:r>
      <w:r w:rsidR="00B379A4" w:rsidRPr="00B379A4">
        <w:rPr>
          <w:rFonts w:ascii="Arial" w:hAnsi="Arial" w:cs="Arial"/>
          <w:b w:val="0"/>
          <w:szCs w:val="24"/>
        </w:rPr>
        <w:t>wypełniony i podpisany przez osoby upoważnione do reprezentowania Wykonawcy formularz ofertowy według wzoru stanowiącego zał. nr 1 do SIWZ,</w:t>
      </w:r>
    </w:p>
    <w:p w:rsidR="00B379A4" w:rsidRPr="00B379A4" w:rsidRDefault="00805EB2" w:rsidP="00B379A4">
      <w:pPr>
        <w:pStyle w:val="Tekstpodstawowy"/>
        <w:jc w:val="both"/>
        <w:rPr>
          <w:rFonts w:ascii="Arial" w:hAnsi="Arial" w:cs="Arial"/>
          <w:b w:val="0"/>
          <w:szCs w:val="24"/>
        </w:rPr>
      </w:pPr>
      <w:r>
        <w:rPr>
          <w:rFonts w:ascii="Arial" w:hAnsi="Arial" w:cs="Arial"/>
          <w:b w:val="0"/>
          <w:szCs w:val="24"/>
        </w:rPr>
        <w:t xml:space="preserve">1.2. </w:t>
      </w:r>
      <w:r w:rsidR="00B379A4" w:rsidRPr="00B379A4">
        <w:rPr>
          <w:rFonts w:ascii="Arial" w:hAnsi="Arial" w:cs="Arial"/>
          <w:b w:val="0"/>
          <w:szCs w:val="24"/>
        </w:rPr>
        <w:t>pełnomocnictwo umocowujące do reprezentowania Wykonawcy w postępowaniu albo do reprezentowania Wykonawcy w postępowaniu i zawarcia umowy, jeżeli osoba reprezentująca wykonawcę w postępowaniu o udzielenie zamówienia nie jest wskazana jako upoważniona do jego reprezentowania we właściwym rejestrze lub Centralnej Ewidencji i Informacji o Działalności Gospodarczej.</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Jeżeli Wykonawca nie złożył wymaganych pełnomocnictw albo złożył pełnomocnictwo wadliwe, Zamawiający wezwie do ich złożenia w terminie przez siebie wskazanym, chyba że mimo ich złożenia oferta Wykonawcy podlega odrzuceniu albo konieczne byłoby unieważnienie postępowania.</w:t>
      </w:r>
    </w:p>
    <w:p w:rsidR="00B379A4" w:rsidRPr="00B379A4" w:rsidRDefault="00805EB2" w:rsidP="00B379A4">
      <w:pPr>
        <w:pStyle w:val="Tekstpodstawowy"/>
        <w:jc w:val="both"/>
        <w:rPr>
          <w:rFonts w:ascii="Arial" w:hAnsi="Arial" w:cs="Arial"/>
          <w:b w:val="0"/>
          <w:szCs w:val="24"/>
        </w:rPr>
      </w:pPr>
      <w:r>
        <w:rPr>
          <w:rFonts w:ascii="Arial" w:hAnsi="Arial" w:cs="Arial"/>
          <w:b w:val="0"/>
          <w:szCs w:val="24"/>
        </w:rPr>
        <w:t xml:space="preserve">1.3. </w:t>
      </w:r>
      <w:r w:rsidR="00B379A4" w:rsidRPr="00B379A4">
        <w:rPr>
          <w:rFonts w:ascii="Arial" w:hAnsi="Arial" w:cs="Arial"/>
          <w:b w:val="0"/>
          <w:szCs w:val="24"/>
        </w:rPr>
        <w:t>w celu wstępnego potwierdzenia, że Wykonawca nie podlega wykluczeniu oraz spełnia warunki udziału w postępowaniu, zobowiązany jest złożyć wraz z ofertą :</w:t>
      </w:r>
    </w:p>
    <w:p w:rsidR="00B379A4" w:rsidRPr="00B379A4" w:rsidRDefault="00805EB2" w:rsidP="00B379A4">
      <w:pPr>
        <w:pStyle w:val="Tekstpodstawowy"/>
        <w:jc w:val="both"/>
        <w:rPr>
          <w:rFonts w:ascii="Arial" w:hAnsi="Arial" w:cs="Arial"/>
          <w:b w:val="0"/>
          <w:szCs w:val="24"/>
        </w:rPr>
      </w:pPr>
      <w:r>
        <w:rPr>
          <w:rFonts w:ascii="Arial" w:hAnsi="Arial" w:cs="Arial"/>
          <w:b w:val="0"/>
          <w:szCs w:val="24"/>
        </w:rPr>
        <w:t xml:space="preserve">1.3.1. </w:t>
      </w:r>
      <w:r w:rsidR="00B379A4" w:rsidRPr="00B379A4">
        <w:rPr>
          <w:rFonts w:ascii="Arial" w:hAnsi="Arial" w:cs="Arial"/>
          <w:b w:val="0"/>
          <w:szCs w:val="24"/>
        </w:rPr>
        <w:t xml:space="preserve">aktualne na dzień składania oferty oświadczenie wstępne wykonawcy składane na podstawie art. 25a ust.1 ustawy z dnia 29 stycznia 2004 r. </w:t>
      </w:r>
      <w:proofErr w:type="spellStart"/>
      <w:r w:rsidR="00B379A4" w:rsidRPr="00B379A4">
        <w:rPr>
          <w:rFonts w:ascii="Arial" w:hAnsi="Arial" w:cs="Arial"/>
          <w:b w:val="0"/>
          <w:szCs w:val="24"/>
        </w:rPr>
        <w:t>Pzp</w:t>
      </w:r>
      <w:proofErr w:type="spellEnd"/>
      <w:r w:rsidR="00B379A4" w:rsidRPr="00B379A4">
        <w:rPr>
          <w:rFonts w:ascii="Arial" w:hAnsi="Arial" w:cs="Arial"/>
          <w:b w:val="0"/>
          <w:szCs w:val="24"/>
        </w:rPr>
        <w:t xml:space="preserve"> dotyczące spełniania warunków udziału w postępowaniu (zał. nr 2 do SIWZ), które będzie stanowić wstępne potwierdzenie, że wykonawca spełnia warunki udziału w postępowaniu,</w:t>
      </w:r>
    </w:p>
    <w:p w:rsidR="00B379A4" w:rsidRPr="00B379A4" w:rsidRDefault="00805EB2" w:rsidP="00B379A4">
      <w:pPr>
        <w:pStyle w:val="Tekstpodstawowy"/>
        <w:jc w:val="both"/>
        <w:rPr>
          <w:rFonts w:ascii="Arial" w:hAnsi="Arial" w:cs="Arial"/>
          <w:b w:val="0"/>
          <w:szCs w:val="24"/>
        </w:rPr>
      </w:pPr>
      <w:r>
        <w:rPr>
          <w:rFonts w:ascii="Arial" w:hAnsi="Arial" w:cs="Arial"/>
          <w:b w:val="0"/>
          <w:szCs w:val="24"/>
        </w:rPr>
        <w:t xml:space="preserve">1.3.2. </w:t>
      </w:r>
      <w:r w:rsidR="00B379A4" w:rsidRPr="00B379A4">
        <w:rPr>
          <w:rFonts w:ascii="Arial" w:hAnsi="Arial" w:cs="Arial"/>
          <w:b w:val="0"/>
          <w:szCs w:val="24"/>
        </w:rPr>
        <w:t xml:space="preserve">aktualne na dzień składania oferty oświadczenie wstępne Wykonawcy składane na podstawie art. 25a ust.1 ustawy z dnia 29 stycznia 2004 r. </w:t>
      </w:r>
      <w:proofErr w:type="spellStart"/>
      <w:r w:rsidR="00B379A4" w:rsidRPr="00B379A4">
        <w:rPr>
          <w:rFonts w:ascii="Arial" w:hAnsi="Arial" w:cs="Arial"/>
          <w:b w:val="0"/>
          <w:szCs w:val="24"/>
        </w:rPr>
        <w:t>Pzp</w:t>
      </w:r>
      <w:proofErr w:type="spellEnd"/>
      <w:r w:rsidR="00B379A4" w:rsidRPr="00B379A4">
        <w:rPr>
          <w:rFonts w:ascii="Arial" w:hAnsi="Arial" w:cs="Arial"/>
          <w:b w:val="0"/>
          <w:szCs w:val="24"/>
        </w:rPr>
        <w:t xml:space="preserve"> dotyczące przesłanek wykluczenia z postępowaniu (zał. nr 3 do SIWZ), które będzie stanowić wstępne potwierdzenie, że wykonawca nie podlega wykluczeniu z postępowania.</w:t>
      </w:r>
    </w:p>
    <w:p w:rsidR="00B379A4" w:rsidRDefault="00805EB2" w:rsidP="00B379A4">
      <w:pPr>
        <w:pStyle w:val="Tekstpodstawowy"/>
        <w:jc w:val="both"/>
        <w:rPr>
          <w:rFonts w:ascii="Arial" w:hAnsi="Arial" w:cs="Arial"/>
          <w:b w:val="0"/>
          <w:szCs w:val="24"/>
        </w:rPr>
      </w:pPr>
      <w:r>
        <w:rPr>
          <w:rFonts w:ascii="Arial" w:hAnsi="Arial" w:cs="Arial"/>
          <w:b w:val="0"/>
          <w:szCs w:val="24"/>
        </w:rPr>
        <w:t xml:space="preserve">1.4. </w:t>
      </w:r>
      <w:r w:rsidR="00B379A4" w:rsidRPr="00B379A4">
        <w:rPr>
          <w:rFonts w:ascii="Arial" w:hAnsi="Arial" w:cs="Arial"/>
          <w:b w:val="0"/>
          <w:szCs w:val="24"/>
        </w:rPr>
        <w:t>zobowiązanie innych podmiotów do oddania do dyspozycji wykonawcy niezbędnych zasobów na potrzeby realizacji zamówienia, jako dowód polegania na zdolnościach technicznych lub zawodowych lub sytuacji finansowej lub ekonomicznej innych podmiotów, w odniesieniu do określonego warunku udziału w postępowaniu - jeśli dotyczy (zał. nr 5 do SIWZ).</w:t>
      </w:r>
    </w:p>
    <w:p w:rsidR="001250C1" w:rsidRPr="00B379A4" w:rsidRDefault="001250C1" w:rsidP="00B379A4">
      <w:pPr>
        <w:pStyle w:val="Tekstpodstawowy"/>
        <w:jc w:val="both"/>
        <w:rPr>
          <w:rFonts w:ascii="Arial" w:hAnsi="Arial" w:cs="Arial"/>
          <w:b w:val="0"/>
          <w:szCs w:val="24"/>
        </w:rPr>
      </w:pPr>
    </w:p>
    <w:p w:rsidR="00B379A4" w:rsidRPr="001250C1" w:rsidRDefault="00B379A4" w:rsidP="00B379A4">
      <w:pPr>
        <w:pStyle w:val="Tekstpodstawowy"/>
        <w:jc w:val="both"/>
        <w:rPr>
          <w:rFonts w:ascii="Arial" w:hAnsi="Arial" w:cs="Arial"/>
          <w:szCs w:val="24"/>
        </w:rPr>
      </w:pPr>
      <w:r w:rsidRPr="001250C1">
        <w:rPr>
          <w:rFonts w:ascii="Arial" w:hAnsi="Arial" w:cs="Arial"/>
          <w:szCs w:val="24"/>
        </w:rPr>
        <w:t>Uwaga :</w:t>
      </w:r>
    </w:p>
    <w:p w:rsidR="00B379A4" w:rsidRPr="00B379A4" w:rsidRDefault="00B379A4" w:rsidP="00B379A4">
      <w:pPr>
        <w:jc w:val="both"/>
        <w:rPr>
          <w:rFonts w:ascii="Arial" w:hAnsi="Arial" w:cs="Arial"/>
          <w:sz w:val="24"/>
          <w:szCs w:val="24"/>
        </w:rPr>
      </w:pPr>
      <w:r w:rsidRPr="00B379A4">
        <w:rPr>
          <w:rFonts w:ascii="Arial" w:hAnsi="Arial" w:cs="Arial"/>
          <w:sz w:val="24"/>
          <w:szCs w:val="24"/>
        </w:rPr>
        <w:t>1. Zgodnie z art.22a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B379A4" w:rsidRPr="00B379A4" w:rsidRDefault="00B379A4" w:rsidP="00B379A4">
      <w:pPr>
        <w:jc w:val="both"/>
        <w:rPr>
          <w:rFonts w:ascii="Arial" w:hAnsi="Arial" w:cs="Arial"/>
          <w:sz w:val="24"/>
          <w:szCs w:val="24"/>
        </w:rPr>
      </w:pPr>
      <w:r w:rsidRPr="00B379A4">
        <w:rPr>
          <w:rFonts w:ascii="Arial" w:hAnsi="Arial" w:cs="Arial"/>
          <w:sz w:val="24"/>
          <w:szCs w:val="24"/>
        </w:rPr>
        <w:t>2. Zamawiający ocenia, czy udostępniane Wykonawcy przez inne podmioty zdolności techniczne lub zawodowe, pozwalają na wskazanie przez Wykonawcę spełniania warunku udziału w postępowaniu oraz bada, czy nie zachodzą wobec tego podmiotu podstawy wykluczenia, o których mowa w art.24 ust.1 pkt. 13-22.</w:t>
      </w:r>
    </w:p>
    <w:p w:rsidR="00B379A4" w:rsidRPr="00B379A4" w:rsidRDefault="00B379A4" w:rsidP="00B379A4">
      <w:pPr>
        <w:jc w:val="both"/>
        <w:rPr>
          <w:rFonts w:ascii="Arial" w:hAnsi="Arial" w:cs="Arial"/>
          <w:sz w:val="24"/>
          <w:szCs w:val="24"/>
        </w:rPr>
      </w:pPr>
      <w:r w:rsidRPr="00B379A4">
        <w:rPr>
          <w:rFonts w:ascii="Arial" w:hAnsi="Arial" w:cs="Arial"/>
          <w:sz w:val="24"/>
          <w:szCs w:val="24"/>
        </w:rPr>
        <w:t>3. W odniesieniu do warunków dotyczących doświadczenia, Wykonawcy mogą polegać na zdolnościach innych podmiotów, jeśli podmioty te zrealizują usługi, do realizacji których te zdolności są wymagane.</w:t>
      </w:r>
    </w:p>
    <w:p w:rsidR="00B379A4" w:rsidRPr="00B379A4" w:rsidRDefault="00B379A4" w:rsidP="00B379A4">
      <w:pPr>
        <w:jc w:val="both"/>
        <w:rPr>
          <w:rFonts w:ascii="Arial" w:hAnsi="Arial" w:cs="Arial"/>
          <w:sz w:val="24"/>
          <w:szCs w:val="24"/>
        </w:rPr>
      </w:pPr>
      <w:r w:rsidRPr="00B379A4">
        <w:rPr>
          <w:rFonts w:ascii="Arial" w:hAnsi="Arial" w:cs="Arial"/>
          <w:sz w:val="24"/>
          <w:szCs w:val="24"/>
        </w:rPr>
        <w:lastRenderedPageBreak/>
        <w:t>4. Jeżeli zdolności techniczne lub zawodowe podmiotu, na którego zdolnościach lub sytuacji Wykonawca polega, nie potwierdzają spełnienia przez Wykonawcę warunków udziału w postępowaniu lub zachodzą wobec tych podmiotów podstawy wykluczenia, Zamawiający żąda, aby Wykonawca w terminie określonym przez Zamawiającego :</w:t>
      </w:r>
    </w:p>
    <w:p w:rsidR="00B379A4" w:rsidRDefault="001250C1" w:rsidP="001250C1">
      <w:pPr>
        <w:jc w:val="both"/>
        <w:rPr>
          <w:rFonts w:ascii="Arial" w:hAnsi="Arial" w:cs="Arial"/>
          <w:sz w:val="24"/>
          <w:szCs w:val="24"/>
        </w:rPr>
      </w:pPr>
      <w:r>
        <w:rPr>
          <w:rFonts w:ascii="Arial" w:hAnsi="Arial" w:cs="Arial"/>
          <w:sz w:val="24"/>
          <w:szCs w:val="24"/>
        </w:rPr>
        <w:t xml:space="preserve">a) </w:t>
      </w:r>
      <w:r w:rsidR="00B379A4" w:rsidRPr="001250C1">
        <w:rPr>
          <w:rFonts w:ascii="Arial" w:hAnsi="Arial" w:cs="Arial"/>
          <w:sz w:val="24"/>
          <w:szCs w:val="24"/>
        </w:rPr>
        <w:t>zastąpił ten podmiot innym podmiotem lub podmiotami lub</w:t>
      </w:r>
    </w:p>
    <w:p w:rsidR="00B379A4" w:rsidRPr="00B379A4" w:rsidRDefault="001250C1" w:rsidP="001250C1">
      <w:pPr>
        <w:spacing w:after="200"/>
        <w:jc w:val="both"/>
        <w:rPr>
          <w:rFonts w:ascii="Arial" w:hAnsi="Arial" w:cs="Arial"/>
          <w:sz w:val="24"/>
          <w:szCs w:val="24"/>
        </w:rPr>
      </w:pPr>
      <w:r>
        <w:rPr>
          <w:rFonts w:ascii="Arial" w:hAnsi="Arial" w:cs="Arial"/>
          <w:sz w:val="24"/>
          <w:szCs w:val="24"/>
        </w:rPr>
        <w:t xml:space="preserve">b) </w:t>
      </w:r>
      <w:r w:rsidR="00B379A4" w:rsidRPr="00B379A4">
        <w:rPr>
          <w:rFonts w:ascii="Arial" w:hAnsi="Arial" w:cs="Arial"/>
          <w:sz w:val="24"/>
          <w:szCs w:val="24"/>
        </w:rPr>
        <w:t>zobowiązał się do osobistego wykonania odpowiedniej części zamówienia, jeżeli wykaże zdolności techniczne lub zaw</w:t>
      </w:r>
      <w:r w:rsidR="00FF602E">
        <w:rPr>
          <w:rFonts w:ascii="Arial" w:hAnsi="Arial" w:cs="Arial"/>
          <w:sz w:val="24"/>
          <w:szCs w:val="24"/>
        </w:rPr>
        <w:t xml:space="preserve">odowe, o których mowa </w:t>
      </w:r>
      <w:r w:rsidR="00166C42">
        <w:rPr>
          <w:rFonts w:ascii="Arial" w:hAnsi="Arial" w:cs="Arial"/>
          <w:sz w:val="24"/>
          <w:szCs w:val="24"/>
        </w:rPr>
        <w:t>rozdziale 6 pkt. 2</w:t>
      </w:r>
      <w:r w:rsidR="00B379A4" w:rsidRPr="00B379A4">
        <w:rPr>
          <w:rFonts w:ascii="Arial" w:hAnsi="Arial" w:cs="Arial"/>
          <w:sz w:val="24"/>
          <w:szCs w:val="24"/>
        </w:rPr>
        <w:t xml:space="preserve"> specyfikacji. Jeżeli Wykonawca nie złożył oświ</w:t>
      </w:r>
      <w:r w:rsidR="00563257">
        <w:rPr>
          <w:rFonts w:ascii="Arial" w:hAnsi="Arial" w:cs="Arial"/>
          <w:sz w:val="24"/>
          <w:szCs w:val="24"/>
        </w:rPr>
        <w:t>adczeń, o których</w:t>
      </w:r>
      <w:r w:rsidR="00FF602E">
        <w:rPr>
          <w:rFonts w:ascii="Arial" w:hAnsi="Arial" w:cs="Arial"/>
          <w:sz w:val="24"/>
          <w:szCs w:val="24"/>
        </w:rPr>
        <w:t xml:space="preserve"> mowa w </w:t>
      </w:r>
      <w:r w:rsidR="00166C42">
        <w:rPr>
          <w:rFonts w:ascii="Arial" w:hAnsi="Arial" w:cs="Arial"/>
          <w:sz w:val="24"/>
          <w:szCs w:val="24"/>
        </w:rPr>
        <w:t xml:space="preserve">rozdziale 7 pkt. 1.3 </w:t>
      </w:r>
      <w:r w:rsidR="00B379A4" w:rsidRPr="00B379A4">
        <w:rPr>
          <w:rFonts w:ascii="Arial" w:hAnsi="Arial" w:cs="Arial"/>
          <w:sz w:val="24"/>
          <w:szCs w:val="24"/>
        </w:rPr>
        <w:t>specyfikacji, oświadczenia są niekompletne, zawierają błędy lub budzą wskazane przez Zamawiającego wątpliwości, Zamawiający wzywa do ich złożenia, uzupełnienia lub poprawienia w terminie przez siebie wskazanym, chyba że mimo ich złożenia, uzupełnienia lub poprawienia oferta Wykonawcy podlega odrzuceniu albo konieczne byłoby unieważnienie postępowania.</w:t>
      </w:r>
    </w:p>
    <w:p w:rsidR="00B379A4" w:rsidRPr="00B379A4" w:rsidRDefault="00B379A4" w:rsidP="00B379A4">
      <w:pPr>
        <w:jc w:val="both"/>
        <w:rPr>
          <w:rFonts w:ascii="Arial" w:hAnsi="Arial" w:cs="Arial"/>
          <w:sz w:val="24"/>
          <w:szCs w:val="24"/>
        </w:rPr>
      </w:pPr>
      <w:r w:rsidRPr="00B379A4">
        <w:rPr>
          <w:rFonts w:ascii="Arial" w:hAnsi="Arial" w:cs="Arial"/>
          <w:sz w:val="24"/>
          <w:szCs w:val="24"/>
        </w:rPr>
        <w:t>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spełnianiu warunków i oświadczeniu o niepodleganiu wykluczeniu.</w:t>
      </w:r>
    </w:p>
    <w:p w:rsidR="00B379A4" w:rsidRPr="00B379A4" w:rsidRDefault="00B379A4" w:rsidP="00B379A4">
      <w:pPr>
        <w:jc w:val="both"/>
        <w:rPr>
          <w:rFonts w:ascii="Arial" w:hAnsi="Arial" w:cs="Arial"/>
          <w:sz w:val="24"/>
          <w:szCs w:val="24"/>
        </w:rPr>
      </w:pPr>
      <w:r w:rsidRPr="00B379A4">
        <w:rPr>
          <w:rFonts w:ascii="Arial" w:hAnsi="Arial" w:cs="Arial"/>
          <w:sz w:val="24"/>
          <w:szCs w:val="24"/>
        </w:rPr>
        <w:t>6. Jeżeli Wykonawca zamierza powierzyć wykonanie części zamówienia podwykonawcom, w celu wykazania braku istnienia wobec nich podstaw wykluczenia z udziału w postępowaniu zamieszcza informacje o podwykonawcach w oświadczeniu o niepodleganiu wykluczeniu.</w:t>
      </w:r>
    </w:p>
    <w:p w:rsidR="00B379A4" w:rsidRPr="00B379A4" w:rsidRDefault="00B379A4" w:rsidP="00B379A4">
      <w:pPr>
        <w:jc w:val="both"/>
        <w:rPr>
          <w:rFonts w:ascii="Arial" w:hAnsi="Arial" w:cs="Arial"/>
          <w:sz w:val="24"/>
          <w:szCs w:val="24"/>
        </w:rPr>
      </w:pP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2</w:t>
      </w:r>
      <w:r w:rsidR="001250C1">
        <w:rPr>
          <w:rFonts w:ascii="Arial" w:hAnsi="Arial" w:cs="Arial"/>
          <w:lang w:val="pl-PL"/>
        </w:rPr>
        <w:t>.</w:t>
      </w:r>
      <w:r w:rsidRPr="00B379A4">
        <w:rPr>
          <w:rFonts w:ascii="Arial" w:hAnsi="Arial" w:cs="Arial"/>
          <w:lang w:val="pl-PL"/>
        </w:rPr>
        <w:t xml:space="preserve"> W terminie trzech dni od daty zamieszczenia na stronie internetowej </w:t>
      </w:r>
      <w:hyperlink r:id="rId9" w:history="1">
        <w:r w:rsidRPr="00B379A4">
          <w:rPr>
            <w:rStyle w:val="Hipercze"/>
            <w:rFonts w:ascii="Arial" w:hAnsi="Arial" w:cs="Arial"/>
            <w:color w:val="auto"/>
            <w:lang w:val="pl-PL"/>
          </w:rPr>
          <w:t>www.bip.starcza.akcessnet.net</w:t>
        </w:r>
      </w:hyperlink>
      <w:r w:rsidRPr="00B379A4">
        <w:rPr>
          <w:rFonts w:ascii="Arial" w:hAnsi="Arial" w:cs="Arial"/>
          <w:lang w:val="pl-PL"/>
        </w:rPr>
        <w:t xml:space="preserve"> informacji z otwarcia ofert, o których mowa w art. 86 ust.5 ustawy </w:t>
      </w:r>
      <w:proofErr w:type="spellStart"/>
      <w:r w:rsidRPr="00B379A4">
        <w:rPr>
          <w:rFonts w:ascii="Arial" w:hAnsi="Arial" w:cs="Arial"/>
          <w:lang w:val="pl-PL"/>
        </w:rPr>
        <w:t>Pzp</w:t>
      </w:r>
      <w:proofErr w:type="spellEnd"/>
      <w:r w:rsidRPr="00B379A4">
        <w:rPr>
          <w:rFonts w:ascii="Arial" w:hAnsi="Arial" w:cs="Arial"/>
          <w:lang w:val="pl-PL"/>
        </w:rPr>
        <w:t>, Wykonawca zobowiązany jest z</w:t>
      </w:r>
      <w:r w:rsidR="001250C1">
        <w:rPr>
          <w:rFonts w:ascii="Arial" w:hAnsi="Arial" w:cs="Arial"/>
          <w:lang w:val="pl-PL"/>
        </w:rPr>
        <w:t>łożyć, bez dodatkowego wezwania</w:t>
      </w:r>
      <w:r w:rsidRPr="00B379A4">
        <w:rPr>
          <w:rFonts w:ascii="Arial" w:hAnsi="Arial" w:cs="Arial"/>
          <w:lang w:val="pl-PL"/>
        </w:rPr>
        <w: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 nr 4 do SIWZ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i/>
          <w:szCs w:val="24"/>
        </w:rPr>
        <w:t xml:space="preserve">Uwaga </w:t>
      </w:r>
      <w:r w:rsidRPr="00B379A4">
        <w:rPr>
          <w:rFonts w:ascii="Arial" w:hAnsi="Arial" w:cs="Arial"/>
          <w:b w:val="0"/>
          <w:szCs w:val="24"/>
        </w:rPr>
        <w:t>: w/w oświadczenie nie będzie wymagane w przypadku złożenia w postępowaniu tylko jednej oferty.</w:t>
      </w:r>
    </w:p>
    <w:p w:rsidR="00B379A4" w:rsidRPr="00B379A4" w:rsidRDefault="00B379A4" w:rsidP="00B379A4">
      <w:pPr>
        <w:pStyle w:val="Tekstpodstawowy"/>
        <w:jc w:val="both"/>
        <w:rPr>
          <w:rFonts w:ascii="Arial" w:hAnsi="Arial" w:cs="Arial"/>
          <w:b w:val="0"/>
          <w:szCs w:val="24"/>
        </w:rPr>
      </w:pPr>
    </w:p>
    <w:p w:rsidR="00B379A4" w:rsidRPr="00C11442" w:rsidRDefault="009B6718" w:rsidP="00C11442">
      <w:pPr>
        <w:pStyle w:val="Compact"/>
        <w:jc w:val="both"/>
        <w:rPr>
          <w:rFonts w:ascii="Arial" w:hAnsi="Arial" w:cs="Arial"/>
          <w:b/>
          <w:i/>
          <w:lang w:val="pl-PL"/>
        </w:rPr>
      </w:pPr>
      <w:r>
        <w:rPr>
          <w:rFonts w:ascii="Arial" w:hAnsi="Arial" w:cs="Arial"/>
          <w:b/>
          <w:i/>
          <w:lang w:val="pl-PL"/>
        </w:rPr>
        <w:t>Rozdział 8.</w:t>
      </w:r>
      <w:r w:rsidR="00C11442" w:rsidRPr="00C11442">
        <w:rPr>
          <w:rFonts w:ascii="Arial" w:hAnsi="Arial" w:cs="Arial"/>
          <w:b/>
          <w:i/>
          <w:lang w:val="pl-PL"/>
        </w:rPr>
        <w:t xml:space="preserve"> </w:t>
      </w:r>
      <w:r w:rsidR="00B379A4" w:rsidRPr="00C11442">
        <w:rPr>
          <w:rFonts w:ascii="Arial" w:hAnsi="Arial" w:cs="Arial"/>
          <w:b/>
          <w:i/>
          <w:lang w:val="pl-PL"/>
        </w:rPr>
        <w:t>Dokumenty i oświadczenia wymagane od Wykonawcy, którego oferta została oceniona najwyżej, składane na wezwanie Zamawiającego, potwierdzające spełnienie warunków udziału w postępowaniu oraz brak podstaw wykluczenia</w:t>
      </w:r>
    </w:p>
    <w:p w:rsidR="00B379A4" w:rsidRPr="00B379A4" w:rsidRDefault="00B379A4" w:rsidP="00B379A4">
      <w:pPr>
        <w:pStyle w:val="Compact"/>
        <w:ind w:left="480"/>
        <w:jc w:val="both"/>
        <w:rPr>
          <w:rFonts w:ascii="Arial" w:hAnsi="Arial" w:cs="Arial"/>
          <w:lang w:val="pl-PL"/>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Zamawiający po dokonaniu czynności badania i oceny ofert wezwie Wykonawcę, którego oferta została najwyżej oceniona do przedłożenia w terminie nie krótszym niż 5 dni aktualnych dokumentów potwierdzających spełnianie warunków udziału w postępowaniu i braku podstaw do wykluczenia z postępowania.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1.Wykonawca zobowiązany jest złożyć na wezwanie Zamawiającego następujące dokumenty potwierdzające spełnianie przez Wykonawcę warunków udziału w postępowaniu :</w:t>
      </w:r>
    </w:p>
    <w:p w:rsidR="00B379A4" w:rsidRPr="00B379A4" w:rsidRDefault="001C4009" w:rsidP="00B379A4">
      <w:pPr>
        <w:pStyle w:val="Tekstpodstawowy"/>
        <w:jc w:val="both"/>
        <w:rPr>
          <w:rFonts w:ascii="Arial" w:hAnsi="Arial" w:cs="Arial"/>
          <w:b w:val="0"/>
          <w:szCs w:val="24"/>
        </w:rPr>
      </w:pPr>
      <w:r>
        <w:rPr>
          <w:rFonts w:ascii="Arial" w:hAnsi="Arial" w:cs="Arial"/>
          <w:b w:val="0"/>
          <w:szCs w:val="24"/>
        </w:rPr>
        <w:t xml:space="preserve">1.1. </w:t>
      </w:r>
    </w:p>
    <w:p w:rsidR="00B379A4" w:rsidRPr="00B379A4" w:rsidRDefault="001C4009" w:rsidP="00B379A4">
      <w:pPr>
        <w:pStyle w:val="Tekstpodstawowy"/>
        <w:jc w:val="both"/>
        <w:rPr>
          <w:rFonts w:ascii="Arial" w:hAnsi="Arial" w:cs="Arial"/>
          <w:b w:val="0"/>
          <w:szCs w:val="24"/>
        </w:rPr>
      </w:pPr>
      <w:r>
        <w:rPr>
          <w:rFonts w:ascii="Arial" w:hAnsi="Arial" w:cs="Arial"/>
          <w:b w:val="0"/>
          <w:szCs w:val="24"/>
        </w:rPr>
        <w:lastRenderedPageBreak/>
        <w:t xml:space="preserve">1.1.1. </w:t>
      </w:r>
      <w:r w:rsidR="00B379A4" w:rsidRPr="00B379A4">
        <w:rPr>
          <w:rFonts w:ascii="Arial" w:hAnsi="Arial" w:cs="Arial"/>
          <w:b w:val="0"/>
          <w:szCs w:val="24"/>
        </w:rPr>
        <w:t>aktualny wpis z rejestru działalności regulowanej w zakresie odbierania odpadów komunalnych od właścicieli nieruchomości prowadzonego przez Wójta Gminy Starcza,</w:t>
      </w:r>
    </w:p>
    <w:p w:rsidR="00B379A4" w:rsidRPr="00B379A4" w:rsidRDefault="001C4009" w:rsidP="00B379A4">
      <w:pPr>
        <w:pStyle w:val="Tekstpodstawowy"/>
        <w:jc w:val="both"/>
        <w:rPr>
          <w:rFonts w:ascii="Arial" w:hAnsi="Arial" w:cs="Arial"/>
          <w:b w:val="0"/>
          <w:szCs w:val="24"/>
        </w:rPr>
      </w:pPr>
      <w:r>
        <w:rPr>
          <w:rFonts w:ascii="Arial" w:hAnsi="Arial" w:cs="Arial"/>
          <w:b w:val="0"/>
          <w:szCs w:val="24"/>
        </w:rPr>
        <w:t xml:space="preserve">1.1.2. </w:t>
      </w:r>
      <w:r w:rsidR="00B379A4" w:rsidRPr="00B379A4">
        <w:rPr>
          <w:rFonts w:ascii="Arial" w:hAnsi="Arial" w:cs="Arial"/>
          <w:b w:val="0"/>
          <w:szCs w:val="24"/>
        </w:rPr>
        <w:t>wpis do rejestru zbierających zużyty sprzęt elektryczny i elektroniczny prowadzony przez Głównego Inspektora Ochrony Środowiska.</w:t>
      </w:r>
    </w:p>
    <w:p w:rsidR="00B379A4" w:rsidRPr="00B379A4" w:rsidRDefault="001C4009" w:rsidP="00B379A4">
      <w:pPr>
        <w:pStyle w:val="Tekstpodstawowy"/>
        <w:jc w:val="both"/>
        <w:rPr>
          <w:rFonts w:ascii="Arial" w:hAnsi="Arial" w:cs="Arial"/>
          <w:b w:val="0"/>
          <w:szCs w:val="24"/>
        </w:rPr>
      </w:pPr>
      <w:r>
        <w:rPr>
          <w:rFonts w:ascii="Arial" w:hAnsi="Arial" w:cs="Arial"/>
          <w:b w:val="0"/>
          <w:szCs w:val="24"/>
        </w:rPr>
        <w:t>1.2.</w:t>
      </w:r>
      <w:r w:rsidR="00B379A4" w:rsidRPr="00B379A4">
        <w:rPr>
          <w:rFonts w:ascii="Arial" w:hAnsi="Arial" w:cs="Arial"/>
          <w:b w:val="0"/>
          <w:szCs w:val="24"/>
        </w:rPr>
        <w:t xml:space="preserve"> wykaz usług wykonywanych, a w przypadku świadczeń okresowych lub ciągłych również wykonywanych, w okresie ostatnich trzech lat przed upływem terminu składania ofert albo warunków o dopuszczenie udziału w postępowaniu, a jeżeli okres prowadzenia działalności jest krótszy - w tym okresie, wraz z podaniem ich wartości, przedmiotu, dat wykonania i podmiotów, na rzecz których usługi zostały wykonane wraz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 zał. nr 6 do SIWZ.</w:t>
      </w:r>
    </w:p>
    <w:p w:rsidR="00B379A4" w:rsidRPr="00B379A4" w:rsidRDefault="00B379A4" w:rsidP="00B379A4">
      <w:pPr>
        <w:pStyle w:val="Tekstpodstawowy"/>
        <w:jc w:val="both"/>
        <w:rPr>
          <w:rFonts w:ascii="Arial" w:hAnsi="Arial" w:cs="Arial"/>
          <w:b w:val="0"/>
          <w:i/>
          <w:szCs w:val="24"/>
        </w:rPr>
      </w:pPr>
      <w:r w:rsidRPr="00B379A4">
        <w:rPr>
          <w:rFonts w:ascii="Arial" w:hAnsi="Arial" w:cs="Arial"/>
          <w:b w:val="0"/>
          <w:i/>
          <w:szCs w:val="24"/>
        </w:rPr>
        <w:t>(Wykonawca wykaże, że wykonał lub wykonuje, co najmniej jedną usługę [usługa realizowana na podstawie jednej umowy na rzecz jednego Zamawiającego] odbierania i zagospodarowania odpadów komunalnych z terenu nieruchomości w sposób ciągły przez okres nie krótszy niż 12 kolejnych miesięcy o łącznej masie odebranych i zagospodarowanych odpadów nie mniej niż 300 Mg, w</w:t>
      </w:r>
      <w:r w:rsidRPr="00B379A4">
        <w:rPr>
          <w:rFonts w:ascii="Arial" w:hAnsi="Arial" w:cs="Arial"/>
          <w:b w:val="0"/>
          <w:i/>
          <w:color w:val="FF0000"/>
          <w:szCs w:val="24"/>
        </w:rPr>
        <w:t xml:space="preserve"> </w:t>
      </w:r>
      <w:r w:rsidRPr="00B379A4">
        <w:rPr>
          <w:rFonts w:ascii="Arial" w:hAnsi="Arial" w:cs="Arial"/>
          <w:b w:val="0"/>
          <w:i/>
          <w:szCs w:val="24"/>
        </w:rPr>
        <w:t>okresie ostatnich trzech lat przed upływem terminu składania ofert, a jeżeli okres prowadzenia działalności jest krótszy - w tym okresie ).</w:t>
      </w:r>
    </w:p>
    <w:p w:rsidR="00B379A4" w:rsidRPr="00B379A4" w:rsidRDefault="001C4009" w:rsidP="00B379A4">
      <w:pPr>
        <w:pStyle w:val="Tekstpodstawowy"/>
        <w:jc w:val="both"/>
        <w:rPr>
          <w:rFonts w:ascii="Arial" w:hAnsi="Arial" w:cs="Arial"/>
          <w:b w:val="0"/>
          <w:szCs w:val="24"/>
        </w:rPr>
      </w:pPr>
      <w:r>
        <w:rPr>
          <w:rFonts w:ascii="Arial" w:hAnsi="Arial" w:cs="Arial"/>
          <w:b w:val="0"/>
          <w:szCs w:val="24"/>
        </w:rPr>
        <w:t xml:space="preserve">1.3. </w:t>
      </w:r>
      <w:r w:rsidR="00B379A4" w:rsidRPr="00B379A4">
        <w:rPr>
          <w:rFonts w:ascii="Arial" w:hAnsi="Arial" w:cs="Arial"/>
          <w:b w:val="0"/>
          <w:szCs w:val="24"/>
        </w:rPr>
        <w:t>wykaz narzędzi, wyposażenia zakładu lub urządzeń technicznych dostępnych Wykonawcy w celu wykonania zamówienia publicznego wraz z informacją o podstawie dysponowania tymi zasobami - zał. nr 7 do SIWZ</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Wykonawca wykaże, że dysponuje/posiada niezbędne do wykonania zamówienia narzędzia i urządzenia tj.:</w:t>
      </w:r>
    </w:p>
    <w:p w:rsidR="00B379A4" w:rsidRPr="00B379A4" w:rsidRDefault="001C4009" w:rsidP="00B379A4">
      <w:pPr>
        <w:pStyle w:val="Tekstpodstawowy"/>
        <w:jc w:val="both"/>
        <w:rPr>
          <w:rFonts w:ascii="Arial" w:hAnsi="Arial" w:cs="Arial"/>
          <w:b w:val="0"/>
          <w:szCs w:val="24"/>
        </w:rPr>
      </w:pPr>
      <w:r>
        <w:rPr>
          <w:rFonts w:ascii="Arial" w:hAnsi="Arial" w:cs="Arial"/>
          <w:b w:val="0"/>
          <w:szCs w:val="24"/>
        </w:rPr>
        <w:t xml:space="preserve">- </w:t>
      </w:r>
      <w:r w:rsidR="00B379A4" w:rsidRPr="00B379A4">
        <w:rPr>
          <w:rFonts w:ascii="Arial" w:hAnsi="Arial" w:cs="Arial"/>
          <w:b w:val="0"/>
          <w:szCs w:val="24"/>
        </w:rPr>
        <w:t>pojazdy :</w:t>
      </w:r>
    </w:p>
    <w:p w:rsidR="00B379A4" w:rsidRPr="00D038A6" w:rsidRDefault="00B379A4" w:rsidP="00D038A6">
      <w:pPr>
        <w:pStyle w:val="FirstParagraph"/>
        <w:spacing w:before="0" w:after="0"/>
        <w:jc w:val="both"/>
        <w:rPr>
          <w:rFonts w:ascii="Arial" w:hAnsi="Arial" w:cs="Arial"/>
          <w:lang w:val="pl-PL"/>
        </w:rPr>
      </w:pPr>
      <w:r w:rsidRPr="00D038A6">
        <w:rPr>
          <w:rFonts w:ascii="Arial" w:hAnsi="Arial" w:cs="Arial"/>
          <w:lang w:val="pl-PL"/>
        </w:rPr>
        <w:t>a). co najmniej dwoma samochodami przystosowanymi do odbioru selektywnie zebranych</w:t>
      </w:r>
      <w:r w:rsidR="00D038A6" w:rsidRPr="00D038A6">
        <w:rPr>
          <w:rFonts w:ascii="Arial" w:hAnsi="Arial" w:cs="Arial"/>
          <w:lang w:val="pl-PL"/>
        </w:rPr>
        <w:t xml:space="preserve"> </w:t>
      </w:r>
      <w:r w:rsidRPr="00D038A6">
        <w:rPr>
          <w:rFonts w:ascii="Arial" w:hAnsi="Arial" w:cs="Arial"/>
          <w:lang w:val="pl-PL"/>
        </w:rPr>
        <w:t>odpadów komunalnych, w tym  minimum jeden pojazd dwukomorowy</w:t>
      </w:r>
    </w:p>
    <w:p w:rsidR="00B379A4" w:rsidRPr="00D038A6" w:rsidRDefault="00B379A4" w:rsidP="00D038A6">
      <w:pPr>
        <w:pStyle w:val="FirstParagraph"/>
        <w:spacing w:before="0" w:after="0"/>
        <w:jc w:val="both"/>
        <w:rPr>
          <w:rFonts w:ascii="Arial" w:hAnsi="Arial" w:cs="Arial"/>
          <w:lang w:val="pl-PL"/>
        </w:rPr>
      </w:pPr>
      <w:r w:rsidRPr="00D038A6">
        <w:rPr>
          <w:rFonts w:ascii="Arial" w:hAnsi="Arial" w:cs="Arial"/>
          <w:lang w:val="pl-PL"/>
        </w:rPr>
        <w:t xml:space="preserve"> b). co najmniej dwoma samochodami przystosowanymi do odbioru komunalnych  </w:t>
      </w:r>
      <w:r w:rsidRPr="004D633B">
        <w:rPr>
          <w:rFonts w:ascii="Arial" w:hAnsi="Arial" w:cs="Arial"/>
          <w:lang w:val="pl-PL"/>
        </w:rPr>
        <w:t>zmieszanych (śmieciarka) o masie całkowitej powyżej 3,5t</w:t>
      </w:r>
    </w:p>
    <w:p w:rsidR="00B379A4" w:rsidRPr="00D038A6" w:rsidRDefault="00B379A4" w:rsidP="00D038A6">
      <w:pPr>
        <w:pStyle w:val="Tekstpodstawowy"/>
        <w:jc w:val="both"/>
        <w:rPr>
          <w:rFonts w:ascii="Arial" w:hAnsi="Arial" w:cs="Arial"/>
          <w:b w:val="0"/>
          <w:szCs w:val="24"/>
        </w:rPr>
      </w:pPr>
      <w:r w:rsidRPr="00D038A6">
        <w:rPr>
          <w:rFonts w:ascii="Arial" w:hAnsi="Arial" w:cs="Arial"/>
          <w:b w:val="0"/>
          <w:szCs w:val="24"/>
        </w:rPr>
        <w:t>c). co najmniej dwoma samochodami przystosowanymi do odbioru komunalnych  zmieszanych (śmieciarka) o masie całkowitej do 3,5t</w:t>
      </w:r>
    </w:p>
    <w:p w:rsidR="00B379A4" w:rsidRPr="00D038A6" w:rsidRDefault="00B379A4" w:rsidP="00D038A6">
      <w:pPr>
        <w:pStyle w:val="Tekstpodstawowy"/>
        <w:jc w:val="both"/>
        <w:rPr>
          <w:rFonts w:ascii="Arial" w:hAnsi="Arial" w:cs="Arial"/>
          <w:b w:val="0"/>
          <w:szCs w:val="24"/>
        </w:rPr>
      </w:pPr>
      <w:r w:rsidRPr="00D038A6">
        <w:rPr>
          <w:rFonts w:ascii="Arial" w:hAnsi="Arial" w:cs="Arial"/>
          <w:b w:val="0"/>
          <w:szCs w:val="24"/>
        </w:rPr>
        <w:t xml:space="preserve">d). co najmniej jednym samochodem dostosowanym do odbioru odpadów wielkogabarytowych </w:t>
      </w:r>
    </w:p>
    <w:p w:rsidR="00B379A4" w:rsidRPr="00D038A6" w:rsidRDefault="00B379A4" w:rsidP="00D038A6">
      <w:pPr>
        <w:pStyle w:val="Tekstpodstawowy"/>
        <w:jc w:val="both"/>
        <w:rPr>
          <w:rFonts w:ascii="Arial" w:hAnsi="Arial" w:cs="Arial"/>
          <w:b w:val="0"/>
          <w:szCs w:val="24"/>
        </w:rPr>
      </w:pPr>
      <w:r w:rsidRPr="00D038A6">
        <w:rPr>
          <w:rFonts w:ascii="Arial" w:hAnsi="Arial" w:cs="Arial"/>
          <w:b w:val="0"/>
          <w:szCs w:val="24"/>
        </w:rPr>
        <w:t xml:space="preserve">e). co najmniej jednym samochodem do odbioru odpadów bez frakcji kompaktowej,                        </w:t>
      </w:r>
      <w:r w:rsidR="00D038A6" w:rsidRPr="00D038A6">
        <w:rPr>
          <w:rFonts w:ascii="Arial" w:hAnsi="Arial" w:cs="Arial"/>
          <w:b w:val="0"/>
          <w:szCs w:val="24"/>
        </w:rPr>
        <w:t xml:space="preserve">z </w:t>
      </w:r>
      <w:r w:rsidRPr="00D038A6">
        <w:rPr>
          <w:rFonts w:ascii="Arial" w:hAnsi="Arial" w:cs="Arial"/>
          <w:b w:val="0"/>
          <w:szCs w:val="24"/>
        </w:rPr>
        <w:t>dźwigiem hakowym lub bramowym do odbioru odpadów zbieranych w pojemnikach</w:t>
      </w:r>
      <w:r w:rsidR="00D038A6" w:rsidRPr="00D038A6">
        <w:rPr>
          <w:rFonts w:ascii="Arial" w:hAnsi="Arial" w:cs="Arial"/>
          <w:b w:val="0"/>
          <w:szCs w:val="24"/>
        </w:rPr>
        <w:t xml:space="preserve"> </w:t>
      </w:r>
      <w:r w:rsidRPr="00D038A6">
        <w:rPr>
          <w:rFonts w:ascii="Arial" w:hAnsi="Arial" w:cs="Arial"/>
          <w:b w:val="0"/>
          <w:szCs w:val="24"/>
        </w:rPr>
        <w:t>kontenerowych</w:t>
      </w:r>
    </w:p>
    <w:p w:rsidR="00B379A4" w:rsidRPr="00B379A4" w:rsidRDefault="00B379A4" w:rsidP="00B379A4">
      <w:pPr>
        <w:pStyle w:val="Compact"/>
        <w:ind w:left="480"/>
        <w:jc w:val="both"/>
        <w:rPr>
          <w:rFonts w:ascii="Arial" w:hAnsi="Arial" w:cs="Arial"/>
          <w:lang w:val="pl-PL"/>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2. Wykonawca zobowiązany jest złożyć na wezwanie Zamawiającego następujące dokumenty w celu wykazania braku podstaw do wykluczenia z postępowania na podstawie art. 24 ust.1 i art.24 ust.5 pkt. 8</w:t>
      </w:r>
    </w:p>
    <w:p w:rsidR="00B379A4" w:rsidRPr="00B379A4" w:rsidRDefault="00A21910" w:rsidP="00B379A4">
      <w:pPr>
        <w:pStyle w:val="Tekstpodstawowy"/>
        <w:jc w:val="both"/>
        <w:rPr>
          <w:rFonts w:ascii="Arial" w:hAnsi="Arial" w:cs="Arial"/>
          <w:b w:val="0"/>
          <w:szCs w:val="24"/>
        </w:rPr>
      </w:pPr>
      <w:r>
        <w:rPr>
          <w:rFonts w:ascii="Arial" w:hAnsi="Arial" w:cs="Arial"/>
          <w:b w:val="0"/>
          <w:szCs w:val="24"/>
        </w:rPr>
        <w:t xml:space="preserve">2.1. </w:t>
      </w:r>
      <w:r w:rsidR="00B379A4" w:rsidRPr="00B379A4">
        <w:rPr>
          <w:rFonts w:ascii="Arial" w:hAnsi="Arial" w:cs="Arial"/>
          <w:b w:val="0"/>
          <w:szCs w:val="24"/>
        </w:rPr>
        <w:t xml:space="preserve">zaświadczenie właściwego naczelnika urzędu skarbowego potwierdzające, że Wykonawca nie zalega z opłacaniem podatków, wystawione nie wcześniej niż na 3 </w:t>
      </w:r>
      <w:r w:rsidR="00B379A4" w:rsidRPr="00B379A4">
        <w:rPr>
          <w:rFonts w:ascii="Arial" w:hAnsi="Arial" w:cs="Arial"/>
          <w:b w:val="0"/>
          <w:szCs w:val="24"/>
        </w:rPr>
        <w:lastRenderedPageBreak/>
        <w:t>miesiące przed upływem terminu składania ofert albo wniosków o dopuszczenie do ud</w:t>
      </w:r>
      <w:r w:rsidR="00D038A6">
        <w:rPr>
          <w:rFonts w:ascii="Arial" w:hAnsi="Arial" w:cs="Arial"/>
          <w:b w:val="0"/>
          <w:szCs w:val="24"/>
        </w:rPr>
        <w:t xml:space="preserve">ziału </w:t>
      </w:r>
      <w:r w:rsidR="00B379A4" w:rsidRPr="00B379A4">
        <w:rPr>
          <w:rFonts w:ascii="Arial" w:hAnsi="Arial" w:cs="Arial"/>
          <w:b w:val="0"/>
          <w:szCs w:val="24"/>
        </w:rPr>
        <w:t>w postępowaniu, lub inny dokument potwierdzający, że wykonawca zawa</w:t>
      </w:r>
      <w:r w:rsidR="00D038A6">
        <w:rPr>
          <w:rFonts w:ascii="Arial" w:hAnsi="Arial" w:cs="Arial"/>
          <w:b w:val="0"/>
          <w:szCs w:val="24"/>
        </w:rPr>
        <w:t xml:space="preserve">rł porozumienie </w:t>
      </w:r>
      <w:r w:rsidR="00B379A4" w:rsidRPr="00B379A4">
        <w:rPr>
          <w:rFonts w:ascii="Arial" w:hAnsi="Arial" w:cs="Arial"/>
          <w:b w:val="0"/>
          <w:szCs w:val="24"/>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79A4" w:rsidRPr="00B379A4" w:rsidRDefault="00A21910" w:rsidP="00B379A4">
      <w:pPr>
        <w:pStyle w:val="Tekstpodstawowy"/>
        <w:jc w:val="both"/>
        <w:rPr>
          <w:rFonts w:ascii="Arial" w:hAnsi="Arial" w:cs="Arial"/>
          <w:b w:val="0"/>
          <w:szCs w:val="24"/>
        </w:rPr>
      </w:pPr>
      <w:r>
        <w:rPr>
          <w:rFonts w:ascii="Arial" w:hAnsi="Arial" w:cs="Arial"/>
          <w:b w:val="0"/>
          <w:szCs w:val="24"/>
        </w:rPr>
        <w:t xml:space="preserve">2.2. </w:t>
      </w:r>
      <w:r w:rsidR="00B379A4" w:rsidRPr="00B379A4">
        <w:rPr>
          <w:rFonts w:ascii="Arial" w:hAnsi="Arial" w:cs="Arial"/>
          <w:b w:val="0"/>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na 3 miesiące przed upływem terminu składania ofert albo wniosków o dopuszczenie do udziału w postępowaniu lub innego dokumentu potwierdzającego, że wykonawca zawarł porozumienie z właś</w:t>
      </w:r>
      <w:r w:rsidR="00D038A6">
        <w:rPr>
          <w:rFonts w:ascii="Arial" w:hAnsi="Arial" w:cs="Arial"/>
          <w:b w:val="0"/>
          <w:szCs w:val="24"/>
        </w:rPr>
        <w:t xml:space="preserve">ciwym organem </w:t>
      </w:r>
      <w:r w:rsidR="00B379A4" w:rsidRPr="00B379A4">
        <w:rPr>
          <w:rFonts w:ascii="Arial" w:hAnsi="Arial" w:cs="Arial"/>
          <w:b w:val="0"/>
          <w:szCs w:val="24"/>
        </w:rPr>
        <w:t>w sprawie spłat tych należności wraz z ewentualnymi odse</w:t>
      </w:r>
      <w:r w:rsidR="00D038A6">
        <w:rPr>
          <w:rFonts w:ascii="Arial" w:hAnsi="Arial" w:cs="Arial"/>
          <w:b w:val="0"/>
          <w:szCs w:val="24"/>
        </w:rPr>
        <w:t>tkami lub grzywnami,</w:t>
      </w:r>
      <w:r w:rsidR="00B379A4" w:rsidRPr="00B379A4">
        <w:rPr>
          <w:rFonts w:ascii="Arial" w:hAnsi="Arial" w:cs="Arial"/>
          <w:b w:val="0"/>
          <w:szCs w:val="24"/>
        </w:rPr>
        <w:t xml:space="preserve"> w szczególności uzyskał przewidziane prawem zwolnienie, odroczenie lub rozłożenie na raty zaległych płatności lub wstrzymanie w całości wykonania decyzji właściwego organu,</w:t>
      </w:r>
    </w:p>
    <w:p w:rsidR="00B379A4" w:rsidRPr="00B379A4" w:rsidRDefault="00A21910" w:rsidP="00B379A4">
      <w:pPr>
        <w:pStyle w:val="Tekstpodstawowy"/>
        <w:jc w:val="both"/>
        <w:rPr>
          <w:rFonts w:ascii="Arial" w:hAnsi="Arial" w:cs="Arial"/>
          <w:b w:val="0"/>
          <w:szCs w:val="24"/>
        </w:rPr>
      </w:pPr>
      <w:r>
        <w:rPr>
          <w:rFonts w:ascii="Arial" w:hAnsi="Arial" w:cs="Arial"/>
          <w:b w:val="0"/>
          <w:szCs w:val="24"/>
        </w:rPr>
        <w:t xml:space="preserve">2.3. </w:t>
      </w:r>
      <w:r w:rsidR="00B379A4" w:rsidRPr="00B379A4">
        <w:rPr>
          <w:rFonts w:ascii="Arial" w:hAnsi="Arial" w:cs="Arial"/>
          <w:b w:val="0"/>
          <w:szCs w:val="24"/>
        </w:rPr>
        <w:t>oświadczenie Wykonawcy o niezaleganiu z opłacaniem podatków</w:t>
      </w:r>
      <w:r w:rsidR="00D038A6">
        <w:rPr>
          <w:rFonts w:ascii="Arial" w:hAnsi="Arial" w:cs="Arial"/>
          <w:b w:val="0"/>
          <w:szCs w:val="24"/>
        </w:rPr>
        <w:t xml:space="preserve"> i opłat</w:t>
      </w:r>
      <w:r w:rsidR="001F5B44">
        <w:rPr>
          <w:rFonts w:ascii="Arial" w:hAnsi="Arial" w:cs="Arial"/>
          <w:b w:val="0"/>
          <w:szCs w:val="24"/>
        </w:rPr>
        <w:t xml:space="preserve"> lokalnych, </w:t>
      </w:r>
      <w:r w:rsidR="00B379A4" w:rsidRPr="00B379A4">
        <w:rPr>
          <w:rFonts w:ascii="Arial" w:hAnsi="Arial" w:cs="Arial"/>
          <w:b w:val="0"/>
          <w:szCs w:val="24"/>
        </w:rPr>
        <w:t>o których mowa w ustawie z dnia 12 stycznia 1991 r. o podatkach i opłatach lokalnych (tj. Dz. U. z 2019 r., poz. 1843 ze zm.) -  zał. nr 8 do SIWZ</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W celu potwierdzenia braku podstaw wykluczenia na podstawie art.24 ust.1 ustawy </w:t>
      </w:r>
      <w:proofErr w:type="spellStart"/>
      <w:r w:rsidRPr="00B379A4">
        <w:rPr>
          <w:rFonts w:ascii="Arial" w:hAnsi="Arial" w:cs="Arial"/>
          <w:b w:val="0"/>
          <w:szCs w:val="24"/>
        </w:rPr>
        <w:t>Pzp</w:t>
      </w:r>
      <w:proofErr w:type="spellEnd"/>
      <w:r w:rsidRPr="00B379A4">
        <w:rPr>
          <w:rFonts w:ascii="Arial" w:hAnsi="Arial" w:cs="Arial"/>
          <w:b w:val="0"/>
          <w:szCs w:val="24"/>
        </w:rPr>
        <w:t xml:space="preserve"> podmiotów, na których zasoby powołuje się Wykonawca zobowiązany jest złożyć na wezwanie Zamawiająceg</w:t>
      </w:r>
      <w:r w:rsidR="00D038A6">
        <w:rPr>
          <w:rFonts w:ascii="Arial" w:hAnsi="Arial" w:cs="Arial"/>
          <w:b w:val="0"/>
          <w:szCs w:val="24"/>
        </w:rPr>
        <w:t xml:space="preserve">o dokumenty wymienione w </w:t>
      </w:r>
      <w:r w:rsidR="00FA4CA7">
        <w:rPr>
          <w:rFonts w:ascii="Arial" w:hAnsi="Arial" w:cs="Arial"/>
          <w:b w:val="0"/>
          <w:szCs w:val="24"/>
        </w:rPr>
        <w:t>rozdziale 8 pkt. 2</w:t>
      </w:r>
      <w:r w:rsidRPr="00B379A4">
        <w:rPr>
          <w:rFonts w:ascii="Arial" w:hAnsi="Arial" w:cs="Arial"/>
          <w:b w:val="0"/>
          <w:szCs w:val="24"/>
        </w:rPr>
        <w:t xml:space="preserve"> specyfikacji.</w:t>
      </w:r>
    </w:p>
    <w:p w:rsid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W celu potwierdzenia braku podstaw wykluczenia na podstawie art.24 ust.1 ustawy </w:t>
      </w:r>
      <w:proofErr w:type="spellStart"/>
      <w:r w:rsidRPr="00B379A4">
        <w:rPr>
          <w:rFonts w:ascii="Arial" w:hAnsi="Arial" w:cs="Arial"/>
          <w:b w:val="0"/>
          <w:szCs w:val="24"/>
        </w:rPr>
        <w:t>Pzp</w:t>
      </w:r>
      <w:proofErr w:type="spellEnd"/>
      <w:r w:rsidRPr="00B379A4">
        <w:rPr>
          <w:rFonts w:ascii="Arial" w:hAnsi="Arial" w:cs="Arial"/>
          <w:b w:val="0"/>
          <w:szCs w:val="24"/>
        </w:rPr>
        <w:t xml:space="preserve"> podwykonawców, którym Wykonawca zamierza powierzyć część zamówienia, Wykonawca zobowiązany jest złożyć na wezwanie Zamawiająceg</w:t>
      </w:r>
      <w:r w:rsidR="00D038A6">
        <w:rPr>
          <w:rFonts w:ascii="Arial" w:hAnsi="Arial" w:cs="Arial"/>
          <w:b w:val="0"/>
          <w:szCs w:val="24"/>
        </w:rPr>
        <w:t xml:space="preserve">o dokumenty </w:t>
      </w:r>
      <w:r w:rsidR="00D038A6" w:rsidRPr="00924D00">
        <w:rPr>
          <w:rFonts w:ascii="Arial" w:hAnsi="Arial" w:cs="Arial"/>
          <w:b w:val="0"/>
          <w:szCs w:val="24"/>
        </w:rPr>
        <w:t xml:space="preserve">wymienione w </w:t>
      </w:r>
      <w:r w:rsidR="00C25923">
        <w:rPr>
          <w:rFonts w:ascii="Arial" w:hAnsi="Arial" w:cs="Arial"/>
          <w:b w:val="0"/>
          <w:szCs w:val="24"/>
        </w:rPr>
        <w:t>rozdziale 8 pkt. 2</w:t>
      </w:r>
      <w:r w:rsidRPr="00924D00">
        <w:rPr>
          <w:rFonts w:ascii="Arial" w:hAnsi="Arial" w:cs="Arial"/>
          <w:b w:val="0"/>
          <w:szCs w:val="24"/>
        </w:rPr>
        <w:t xml:space="preserve"> specyfikacji.</w:t>
      </w:r>
    </w:p>
    <w:p w:rsidR="00E35197" w:rsidRPr="00B379A4" w:rsidRDefault="00E35197" w:rsidP="00B379A4">
      <w:pPr>
        <w:pStyle w:val="Tekstpodstawowy"/>
        <w:jc w:val="both"/>
        <w:rPr>
          <w:rFonts w:ascii="Arial" w:hAnsi="Arial" w:cs="Arial"/>
          <w:b w:val="0"/>
          <w:szCs w:val="24"/>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3. Oferta wspólna :</w:t>
      </w:r>
    </w:p>
    <w:p w:rsidR="00B379A4" w:rsidRPr="00B379A4" w:rsidRDefault="00C25923" w:rsidP="00B379A4">
      <w:pPr>
        <w:pStyle w:val="Tekstpodstawowy"/>
        <w:jc w:val="both"/>
        <w:rPr>
          <w:rFonts w:ascii="Arial" w:hAnsi="Arial" w:cs="Arial"/>
          <w:b w:val="0"/>
          <w:szCs w:val="24"/>
        </w:rPr>
      </w:pPr>
      <w:r>
        <w:rPr>
          <w:rFonts w:ascii="Arial" w:hAnsi="Arial" w:cs="Arial"/>
          <w:b w:val="0"/>
          <w:szCs w:val="24"/>
        </w:rPr>
        <w:t xml:space="preserve">3.1. </w:t>
      </w:r>
      <w:r w:rsidR="00B379A4" w:rsidRPr="00B379A4">
        <w:rPr>
          <w:rFonts w:ascii="Arial" w:hAnsi="Arial" w:cs="Arial"/>
          <w:b w:val="0"/>
          <w:szCs w:val="24"/>
        </w:rPr>
        <w:t>Wykonawcy ubiegający się wspólnie o udzielenie zamówienia zobowiązani są do ustanowienia pełnomocnika do reprezentowania ich w postępowaniu albo reprezentowania w postępowaniu i zawarcia umowy w sprawie zamówienia publicznego. Umocowanie musi wynikać z treści pełnomocnictwa przedłożonego wraz z ofertą.</w:t>
      </w:r>
    </w:p>
    <w:p w:rsidR="00B379A4" w:rsidRPr="00B379A4" w:rsidRDefault="00C25923" w:rsidP="00B379A4">
      <w:pPr>
        <w:pStyle w:val="Tekstpodstawowy"/>
        <w:jc w:val="both"/>
        <w:rPr>
          <w:rFonts w:ascii="Arial" w:hAnsi="Arial" w:cs="Arial"/>
          <w:b w:val="0"/>
          <w:szCs w:val="24"/>
        </w:rPr>
      </w:pPr>
      <w:r>
        <w:rPr>
          <w:rFonts w:ascii="Arial" w:hAnsi="Arial" w:cs="Arial"/>
          <w:b w:val="0"/>
          <w:szCs w:val="24"/>
        </w:rPr>
        <w:t xml:space="preserve">3.2. </w:t>
      </w:r>
      <w:r w:rsidR="00B379A4" w:rsidRPr="00B379A4">
        <w:rPr>
          <w:rFonts w:ascii="Arial" w:hAnsi="Arial" w:cs="Arial"/>
          <w:b w:val="0"/>
          <w:szCs w:val="24"/>
        </w:rPr>
        <w:t>Wszelka korespondencja prowadzona będzie z pełnomocnikiem.</w:t>
      </w:r>
    </w:p>
    <w:p w:rsidR="00B379A4" w:rsidRPr="00B379A4" w:rsidRDefault="00C25923" w:rsidP="00B379A4">
      <w:pPr>
        <w:pStyle w:val="Tekstpodstawowy"/>
        <w:jc w:val="both"/>
        <w:rPr>
          <w:rFonts w:ascii="Arial" w:hAnsi="Arial" w:cs="Arial"/>
          <w:b w:val="0"/>
          <w:szCs w:val="24"/>
        </w:rPr>
      </w:pPr>
      <w:r>
        <w:rPr>
          <w:rFonts w:ascii="Arial" w:hAnsi="Arial" w:cs="Arial"/>
          <w:b w:val="0"/>
          <w:szCs w:val="24"/>
        </w:rPr>
        <w:t xml:space="preserve">3.3. </w:t>
      </w:r>
      <w:r w:rsidR="00B379A4" w:rsidRPr="00B379A4">
        <w:rPr>
          <w:rFonts w:ascii="Arial" w:hAnsi="Arial" w:cs="Arial"/>
          <w:b w:val="0"/>
          <w:szCs w:val="24"/>
        </w:rPr>
        <w:t>Wiedzę i doświadczenie oraz zdolności techniczne i zawodowe wykonawcy wspólnie ubiegający się o udzielenie zamówienia mogą posiadać łącznie.</w:t>
      </w:r>
    </w:p>
    <w:p w:rsidR="00B379A4" w:rsidRPr="00B379A4" w:rsidRDefault="00C25923" w:rsidP="00B379A4">
      <w:pPr>
        <w:pStyle w:val="Tekstpodstawowy"/>
        <w:jc w:val="both"/>
        <w:rPr>
          <w:rFonts w:ascii="Arial" w:hAnsi="Arial" w:cs="Arial"/>
          <w:b w:val="0"/>
          <w:szCs w:val="24"/>
        </w:rPr>
      </w:pPr>
      <w:r>
        <w:rPr>
          <w:rFonts w:ascii="Arial" w:hAnsi="Arial" w:cs="Arial"/>
          <w:b w:val="0"/>
          <w:szCs w:val="24"/>
        </w:rPr>
        <w:t xml:space="preserve">3.4. </w:t>
      </w:r>
      <w:r w:rsidR="00B379A4" w:rsidRPr="00B379A4">
        <w:rPr>
          <w:rFonts w:ascii="Arial" w:hAnsi="Arial" w:cs="Arial"/>
          <w:b w:val="0"/>
          <w:szCs w:val="24"/>
        </w:rPr>
        <w:t>Wykonawcy wspólnie ubiegający się o udzielenie Zamówienia publicznego składają :</w:t>
      </w:r>
    </w:p>
    <w:p w:rsidR="00B379A4" w:rsidRPr="00B379A4" w:rsidRDefault="00C25923" w:rsidP="00B379A4">
      <w:pPr>
        <w:pStyle w:val="Tekstpodstawowy"/>
        <w:jc w:val="both"/>
        <w:rPr>
          <w:rFonts w:ascii="Arial" w:hAnsi="Arial" w:cs="Arial"/>
          <w:b w:val="0"/>
          <w:szCs w:val="24"/>
        </w:rPr>
      </w:pPr>
      <w:r>
        <w:rPr>
          <w:rFonts w:ascii="Arial" w:hAnsi="Arial" w:cs="Arial"/>
          <w:b w:val="0"/>
          <w:szCs w:val="24"/>
        </w:rPr>
        <w:t xml:space="preserve">3.4.1. </w:t>
      </w:r>
      <w:r w:rsidR="00B379A4" w:rsidRPr="00B379A4">
        <w:rPr>
          <w:rFonts w:ascii="Arial" w:hAnsi="Arial" w:cs="Arial"/>
          <w:b w:val="0"/>
          <w:szCs w:val="24"/>
        </w:rPr>
        <w:t>oświadczenie wstępne składa każdy z Wykonawców,</w:t>
      </w:r>
    </w:p>
    <w:p w:rsidR="00B379A4" w:rsidRPr="00B379A4" w:rsidRDefault="00C25923" w:rsidP="00B379A4">
      <w:pPr>
        <w:pStyle w:val="Tekstpodstawowy"/>
        <w:jc w:val="both"/>
        <w:rPr>
          <w:rFonts w:ascii="Arial" w:hAnsi="Arial" w:cs="Arial"/>
          <w:b w:val="0"/>
          <w:szCs w:val="24"/>
        </w:rPr>
      </w:pPr>
      <w:r>
        <w:rPr>
          <w:rFonts w:ascii="Arial" w:hAnsi="Arial" w:cs="Arial"/>
          <w:b w:val="0"/>
          <w:szCs w:val="24"/>
        </w:rPr>
        <w:t xml:space="preserve">3.4.2. </w:t>
      </w:r>
      <w:r w:rsidR="001F5B44">
        <w:rPr>
          <w:rFonts w:ascii="Arial" w:hAnsi="Arial" w:cs="Arial"/>
          <w:b w:val="0"/>
          <w:szCs w:val="24"/>
        </w:rPr>
        <w:t xml:space="preserve">dokumenty wymienione w </w:t>
      </w:r>
      <w:r w:rsidR="00B575CC">
        <w:rPr>
          <w:rFonts w:ascii="Arial" w:hAnsi="Arial" w:cs="Arial"/>
          <w:b w:val="0"/>
          <w:szCs w:val="24"/>
        </w:rPr>
        <w:t>rozdziale 7 pkt. 1.3. i pkt. 2 i rozdziale 8 pkt. 2</w:t>
      </w:r>
      <w:r w:rsidR="00B379A4" w:rsidRPr="00B379A4">
        <w:rPr>
          <w:rFonts w:ascii="Arial" w:hAnsi="Arial" w:cs="Arial"/>
          <w:b w:val="0"/>
          <w:szCs w:val="24"/>
        </w:rPr>
        <w:t xml:space="preserve"> specyfikacji składa każdy z Wykonawców wspólnie ubiegających się o zamówienie publiczne,</w:t>
      </w:r>
    </w:p>
    <w:p w:rsidR="00B379A4" w:rsidRPr="00B379A4" w:rsidRDefault="00C25923" w:rsidP="00B379A4">
      <w:pPr>
        <w:pStyle w:val="Tekstpodstawowy"/>
        <w:jc w:val="both"/>
        <w:rPr>
          <w:rFonts w:ascii="Arial" w:hAnsi="Arial" w:cs="Arial"/>
          <w:b w:val="0"/>
          <w:szCs w:val="24"/>
        </w:rPr>
      </w:pPr>
      <w:r>
        <w:rPr>
          <w:rFonts w:ascii="Arial" w:hAnsi="Arial" w:cs="Arial"/>
          <w:b w:val="0"/>
          <w:szCs w:val="24"/>
        </w:rPr>
        <w:t xml:space="preserve">3.4.3. </w:t>
      </w:r>
      <w:r w:rsidR="001F5B44">
        <w:rPr>
          <w:rFonts w:ascii="Arial" w:hAnsi="Arial" w:cs="Arial"/>
          <w:b w:val="0"/>
          <w:szCs w:val="24"/>
        </w:rPr>
        <w:t xml:space="preserve">dokumenty wskazane w </w:t>
      </w:r>
      <w:r w:rsidR="002D40B0">
        <w:rPr>
          <w:rFonts w:ascii="Arial" w:hAnsi="Arial" w:cs="Arial"/>
          <w:b w:val="0"/>
          <w:szCs w:val="24"/>
        </w:rPr>
        <w:t>rozdziale 8 pkt. 1</w:t>
      </w:r>
      <w:r w:rsidR="00B379A4" w:rsidRPr="00B379A4">
        <w:rPr>
          <w:rFonts w:ascii="Arial" w:hAnsi="Arial" w:cs="Arial"/>
          <w:b w:val="0"/>
          <w:szCs w:val="24"/>
        </w:rPr>
        <w:t xml:space="preserve"> specyfikacji składają ci z Wykonawców wspólnie ubiegających się o udzielenie zamówienia, którzy spełniają warunek na potwierdzenie, którego wymagany jest dany dokument.</w:t>
      </w:r>
    </w:p>
    <w:p w:rsidR="00B379A4" w:rsidRDefault="00C25923" w:rsidP="00B379A4">
      <w:pPr>
        <w:pStyle w:val="Tekstpodstawowy"/>
        <w:jc w:val="both"/>
        <w:rPr>
          <w:rFonts w:ascii="Arial" w:hAnsi="Arial" w:cs="Arial"/>
          <w:b w:val="0"/>
          <w:szCs w:val="24"/>
        </w:rPr>
      </w:pPr>
      <w:r>
        <w:rPr>
          <w:rFonts w:ascii="Arial" w:hAnsi="Arial" w:cs="Arial"/>
          <w:b w:val="0"/>
          <w:szCs w:val="24"/>
        </w:rPr>
        <w:t xml:space="preserve">3.5. </w:t>
      </w:r>
      <w:r w:rsidR="00B379A4" w:rsidRPr="00B379A4">
        <w:rPr>
          <w:rFonts w:ascii="Arial" w:hAnsi="Arial" w:cs="Arial"/>
          <w:b w:val="0"/>
          <w:szCs w:val="24"/>
        </w:rPr>
        <w:t xml:space="preserve">W przypadku dokonania wyboru Wykonawcy występującego wspólnie, przed przystąpieniem do zawarcia umowy o zamówienie publiczne, Wykonawca przedłoży umowę regulującą współpracę Wykonawców występujących wspólnie. Termin na jaki zostanie zawarta umowa wykonawców nie może być krótszy od terminu określonego </w:t>
      </w:r>
      <w:r w:rsidR="00B379A4" w:rsidRPr="00B379A4">
        <w:rPr>
          <w:rFonts w:ascii="Arial" w:hAnsi="Arial" w:cs="Arial"/>
          <w:b w:val="0"/>
          <w:szCs w:val="24"/>
        </w:rPr>
        <w:lastRenderedPageBreak/>
        <w:t>na wykonanie zamówienia, Zamawiający będzie wymagał przedłożenia umowy regulującej.</w:t>
      </w:r>
    </w:p>
    <w:p w:rsidR="00E35197" w:rsidRPr="00B379A4" w:rsidRDefault="00E35197" w:rsidP="00B379A4">
      <w:pPr>
        <w:pStyle w:val="Tekstpodstawowy"/>
        <w:jc w:val="both"/>
        <w:rPr>
          <w:rFonts w:ascii="Arial" w:hAnsi="Arial" w:cs="Arial"/>
          <w:b w:val="0"/>
          <w:szCs w:val="24"/>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4. Wykonawcy mający siedzibę lub miejsce zamieszkania poza terytorium Rzeczypospolitej Polskiej :</w:t>
      </w:r>
    </w:p>
    <w:p w:rsidR="00B379A4" w:rsidRPr="00B379A4" w:rsidRDefault="00D74135" w:rsidP="00B379A4">
      <w:pPr>
        <w:pStyle w:val="Tekstpodstawowy"/>
        <w:jc w:val="both"/>
        <w:rPr>
          <w:rFonts w:ascii="Arial" w:hAnsi="Arial" w:cs="Arial"/>
          <w:b w:val="0"/>
          <w:szCs w:val="24"/>
        </w:rPr>
      </w:pPr>
      <w:r>
        <w:rPr>
          <w:rFonts w:ascii="Arial" w:hAnsi="Arial" w:cs="Arial"/>
          <w:b w:val="0"/>
          <w:szCs w:val="24"/>
        </w:rPr>
        <w:t xml:space="preserve">4.1. </w:t>
      </w:r>
      <w:r w:rsidR="00B379A4" w:rsidRPr="00B379A4">
        <w:rPr>
          <w:rFonts w:ascii="Arial" w:hAnsi="Arial" w:cs="Arial"/>
          <w:b w:val="0"/>
          <w:szCs w:val="24"/>
        </w:rPr>
        <w:t>Jeżeli Wykonawca ma siedzibę lub miejsce zamieszkania poza terytorium Rzeczypospolitej Polskiej, zamiast dokumentów, o których mowa:</w:t>
      </w:r>
    </w:p>
    <w:p w:rsidR="00B379A4" w:rsidRPr="00B379A4" w:rsidRDefault="00D74135" w:rsidP="00B379A4">
      <w:pPr>
        <w:pStyle w:val="Tekstpodstawowy"/>
        <w:jc w:val="both"/>
        <w:rPr>
          <w:rFonts w:ascii="Arial" w:hAnsi="Arial" w:cs="Arial"/>
          <w:b w:val="0"/>
          <w:szCs w:val="24"/>
        </w:rPr>
      </w:pPr>
      <w:r>
        <w:rPr>
          <w:rFonts w:ascii="Arial" w:hAnsi="Arial" w:cs="Arial"/>
          <w:b w:val="0"/>
          <w:szCs w:val="24"/>
        </w:rPr>
        <w:t xml:space="preserve">4.1.1. </w:t>
      </w:r>
      <w:r w:rsidR="006F4D10">
        <w:rPr>
          <w:rFonts w:ascii="Arial" w:hAnsi="Arial" w:cs="Arial"/>
          <w:b w:val="0"/>
          <w:szCs w:val="24"/>
        </w:rPr>
        <w:t>w</w:t>
      </w:r>
      <w:r w:rsidR="001F5B44">
        <w:rPr>
          <w:rFonts w:ascii="Arial" w:hAnsi="Arial" w:cs="Arial"/>
          <w:b w:val="0"/>
          <w:szCs w:val="24"/>
        </w:rPr>
        <w:t xml:space="preserve"> </w:t>
      </w:r>
      <w:r w:rsidR="006F4D10">
        <w:rPr>
          <w:rFonts w:ascii="Arial" w:hAnsi="Arial" w:cs="Arial"/>
          <w:b w:val="0"/>
          <w:szCs w:val="24"/>
        </w:rPr>
        <w:t>rozdziale 8 pkt. 2.1. i pkt. 2.2</w:t>
      </w:r>
      <w:r w:rsidR="00B379A4" w:rsidRPr="00B379A4">
        <w:rPr>
          <w:rFonts w:ascii="Arial" w:hAnsi="Arial" w:cs="Arial"/>
          <w:b w:val="0"/>
          <w:szCs w:val="24"/>
        </w:rPr>
        <w:t xml:space="preserve"> - składa dokument lub dokumenty wystawione w kraju, w którym Wykonawca ma siedzibę lub miejsce zamieszkania potwierdzające, że 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B379A4" w:rsidRPr="00B379A4" w:rsidRDefault="00D52B8D" w:rsidP="00B379A4">
      <w:pPr>
        <w:pStyle w:val="Tekstpodstawowy"/>
        <w:jc w:val="both"/>
        <w:rPr>
          <w:rFonts w:ascii="Arial" w:hAnsi="Arial" w:cs="Arial"/>
          <w:b w:val="0"/>
          <w:szCs w:val="24"/>
        </w:rPr>
      </w:pPr>
      <w:r>
        <w:rPr>
          <w:rFonts w:ascii="Arial" w:hAnsi="Arial" w:cs="Arial"/>
          <w:b w:val="0"/>
          <w:szCs w:val="24"/>
        </w:rPr>
        <w:t xml:space="preserve">4.1.2. </w:t>
      </w:r>
      <w:r w:rsidR="00B379A4" w:rsidRPr="00B379A4">
        <w:rPr>
          <w:rFonts w:ascii="Arial" w:hAnsi="Arial" w:cs="Arial"/>
          <w:b w:val="0"/>
          <w:szCs w:val="24"/>
        </w:rPr>
        <w:t>ponadto, jeżeli w kraju, w którym Wykonawca ma siedzibę lub miejsce zamieszkania lub miejsce zamieszkania ma osoba, której dokument dotyczy, nie wydaje się doku</w:t>
      </w:r>
      <w:r w:rsidR="001F5B44">
        <w:rPr>
          <w:rFonts w:ascii="Arial" w:hAnsi="Arial" w:cs="Arial"/>
          <w:b w:val="0"/>
          <w:szCs w:val="24"/>
        </w:rPr>
        <w:t xml:space="preserve">mentów, o których mowa w </w:t>
      </w:r>
      <w:r>
        <w:rPr>
          <w:rFonts w:ascii="Arial" w:hAnsi="Arial" w:cs="Arial"/>
          <w:b w:val="0"/>
          <w:szCs w:val="24"/>
        </w:rPr>
        <w:t>rozdziale 8 pkt.2.1. i pkt. 2.2.  z</w:t>
      </w:r>
      <w:r w:rsidR="00B379A4" w:rsidRPr="00B379A4">
        <w:rPr>
          <w:rFonts w:ascii="Arial" w:hAnsi="Arial" w:cs="Arial"/>
          <w:b w:val="0"/>
          <w:szCs w:val="24"/>
        </w:rPr>
        <w:t>astępuje się je dokumentem zawierającym odpowiednie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 zastrzeżeniem terminów złożenia właściwych oświadczeń, odpowiadających terminom wymaganym przy wystawieniu określonego dokumentu zastępowanego oświadczeniem.</w:t>
      </w:r>
    </w:p>
    <w:p w:rsidR="00B379A4" w:rsidRDefault="00CE794C" w:rsidP="00B379A4">
      <w:pPr>
        <w:pStyle w:val="Tekstpodstawowy"/>
        <w:jc w:val="both"/>
        <w:rPr>
          <w:rFonts w:ascii="Arial" w:hAnsi="Arial" w:cs="Arial"/>
          <w:b w:val="0"/>
          <w:szCs w:val="24"/>
        </w:rPr>
      </w:pPr>
      <w:r>
        <w:rPr>
          <w:rFonts w:ascii="Arial" w:hAnsi="Arial" w:cs="Arial"/>
          <w:b w:val="0"/>
          <w:szCs w:val="24"/>
        </w:rPr>
        <w:t xml:space="preserve">4.1.3. </w:t>
      </w:r>
      <w:r w:rsidR="00B379A4" w:rsidRPr="00B379A4">
        <w:rPr>
          <w:rFonts w:ascii="Arial" w:hAnsi="Arial" w:cs="Arial"/>
          <w:b w:val="0"/>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35197" w:rsidRPr="00B379A4" w:rsidRDefault="00E35197" w:rsidP="00B379A4">
      <w:pPr>
        <w:pStyle w:val="Tekstpodstawowy"/>
        <w:jc w:val="both"/>
        <w:rPr>
          <w:rFonts w:ascii="Arial" w:hAnsi="Arial" w:cs="Arial"/>
          <w:b w:val="0"/>
          <w:szCs w:val="24"/>
        </w:rPr>
      </w:pPr>
    </w:p>
    <w:p w:rsidR="00B379A4" w:rsidRDefault="00B379A4" w:rsidP="00B379A4">
      <w:pPr>
        <w:rPr>
          <w:rFonts w:ascii="Arial" w:hAnsi="Arial" w:cs="Arial"/>
          <w:bCs/>
          <w:spacing w:val="4"/>
          <w:sz w:val="24"/>
          <w:szCs w:val="24"/>
        </w:rPr>
      </w:pPr>
      <w:r w:rsidRPr="00B379A4">
        <w:rPr>
          <w:rFonts w:ascii="Arial" w:hAnsi="Arial" w:cs="Arial"/>
          <w:bCs/>
          <w:spacing w:val="4"/>
          <w:sz w:val="24"/>
          <w:szCs w:val="24"/>
        </w:rPr>
        <w:t>5. Ocena spełniania warunków zostani</w:t>
      </w:r>
      <w:r w:rsidR="00AC0E5E">
        <w:rPr>
          <w:rFonts w:ascii="Arial" w:hAnsi="Arial" w:cs="Arial"/>
          <w:bCs/>
          <w:spacing w:val="4"/>
          <w:sz w:val="24"/>
          <w:szCs w:val="24"/>
        </w:rPr>
        <w:t>e dokonana wg. formuły spełnia/</w:t>
      </w:r>
      <w:r w:rsidRPr="00B379A4">
        <w:rPr>
          <w:rFonts w:ascii="Arial" w:hAnsi="Arial" w:cs="Arial"/>
          <w:bCs/>
          <w:spacing w:val="4"/>
          <w:sz w:val="24"/>
          <w:szCs w:val="24"/>
        </w:rPr>
        <w:t>nie</w:t>
      </w:r>
      <w:r w:rsidR="00AC0E5E">
        <w:rPr>
          <w:rFonts w:ascii="Arial" w:hAnsi="Arial" w:cs="Arial"/>
          <w:bCs/>
          <w:spacing w:val="4"/>
          <w:sz w:val="24"/>
          <w:szCs w:val="24"/>
        </w:rPr>
        <w:t xml:space="preserve"> </w:t>
      </w:r>
      <w:r w:rsidRPr="00B379A4">
        <w:rPr>
          <w:rFonts w:ascii="Arial" w:hAnsi="Arial" w:cs="Arial"/>
          <w:bCs/>
          <w:spacing w:val="4"/>
          <w:sz w:val="24"/>
          <w:szCs w:val="24"/>
        </w:rPr>
        <w:t>spełnia.</w:t>
      </w:r>
    </w:p>
    <w:p w:rsidR="00AC0E5E" w:rsidRPr="00B379A4" w:rsidRDefault="00AC0E5E" w:rsidP="00B379A4">
      <w:pPr>
        <w:rPr>
          <w:rFonts w:ascii="Arial" w:hAnsi="Arial" w:cs="Arial"/>
          <w:bCs/>
          <w:strike/>
          <w:spacing w:val="4"/>
          <w:sz w:val="24"/>
          <w:szCs w:val="24"/>
        </w:rPr>
      </w:pPr>
    </w:p>
    <w:p w:rsidR="00B379A4" w:rsidRPr="00AC0E5E" w:rsidRDefault="002961B1" w:rsidP="00AC0E5E">
      <w:pPr>
        <w:spacing w:after="200"/>
        <w:jc w:val="both"/>
        <w:rPr>
          <w:rFonts w:ascii="Arial" w:hAnsi="Arial" w:cs="Arial"/>
          <w:b/>
          <w:i/>
          <w:sz w:val="24"/>
          <w:szCs w:val="24"/>
        </w:rPr>
      </w:pPr>
      <w:r>
        <w:rPr>
          <w:rFonts w:ascii="Arial" w:hAnsi="Arial" w:cs="Arial"/>
          <w:b/>
          <w:i/>
          <w:sz w:val="24"/>
          <w:szCs w:val="24"/>
        </w:rPr>
        <w:t xml:space="preserve">Rozdział 9. </w:t>
      </w:r>
      <w:r w:rsidR="00B379A4" w:rsidRPr="00AC0E5E">
        <w:rPr>
          <w:rFonts w:ascii="Arial" w:hAnsi="Arial" w:cs="Arial"/>
          <w:b/>
          <w:i/>
          <w:sz w:val="24"/>
          <w:szCs w:val="24"/>
        </w:rPr>
        <w:t>Informacje o sposobie porozumiewania się Zamawiająceg</w:t>
      </w:r>
      <w:r w:rsidR="00AC0E5E">
        <w:rPr>
          <w:rFonts w:ascii="Arial" w:hAnsi="Arial" w:cs="Arial"/>
          <w:b/>
          <w:i/>
          <w:sz w:val="24"/>
          <w:szCs w:val="24"/>
        </w:rPr>
        <w:t xml:space="preserve">o </w:t>
      </w:r>
      <w:r w:rsidR="00B379A4" w:rsidRPr="00AC0E5E">
        <w:rPr>
          <w:rFonts w:ascii="Arial" w:hAnsi="Arial" w:cs="Arial"/>
          <w:b/>
          <w:i/>
          <w:sz w:val="24"/>
          <w:szCs w:val="24"/>
        </w:rPr>
        <w:t>z Wykonawcami oraz przekazywania oświadczeń lu</w:t>
      </w:r>
      <w:r w:rsidR="00AC0E5E">
        <w:rPr>
          <w:rFonts w:ascii="Arial" w:hAnsi="Arial" w:cs="Arial"/>
          <w:b/>
          <w:i/>
          <w:sz w:val="24"/>
          <w:szCs w:val="24"/>
        </w:rPr>
        <w:t xml:space="preserve">b dokumentów, </w:t>
      </w:r>
      <w:r w:rsidR="00B379A4" w:rsidRPr="00AC0E5E">
        <w:rPr>
          <w:rFonts w:ascii="Arial" w:hAnsi="Arial" w:cs="Arial"/>
          <w:b/>
          <w:i/>
          <w:sz w:val="24"/>
          <w:szCs w:val="24"/>
        </w:rPr>
        <w:t>a także wskazanie osób uprawnionych do porozumiew</w:t>
      </w:r>
      <w:r w:rsidR="00AC0E5E">
        <w:rPr>
          <w:rFonts w:ascii="Arial" w:hAnsi="Arial" w:cs="Arial"/>
          <w:b/>
          <w:i/>
          <w:sz w:val="24"/>
          <w:szCs w:val="24"/>
        </w:rPr>
        <w:t>ania się</w:t>
      </w:r>
      <w:r w:rsidR="00B379A4" w:rsidRPr="00AC0E5E">
        <w:rPr>
          <w:rFonts w:ascii="Arial" w:hAnsi="Arial" w:cs="Arial"/>
          <w:b/>
          <w:i/>
          <w:sz w:val="24"/>
          <w:szCs w:val="24"/>
        </w:rPr>
        <w:t xml:space="preserve"> z wykonawcami.</w:t>
      </w:r>
    </w:p>
    <w:p w:rsidR="00B379A4" w:rsidRPr="00B379A4" w:rsidRDefault="002A5320" w:rsidP="00B379A4">
      <w:pPr>
        <w:jc w:val="both"/>
        <w:rPr>
          <w:rFonts w:ascii="Arial" w:hAnsi="Arial" w:cs="Arial"/>
          <w:sz w:val="24"/>
          <w:szCs w:val="24"/>
        </w:rPr>
      </w:pPr>
      <w:r>
        <w:rPr>
          <w:rFonts w:ascii="Arial" w:hAnsi="Arial" w:cs="Arial"/>
          <w:sz w:val="24"/>
          <w:szCs w:val="24"/>
        </w:rPr>
        <w:t xml:space="preserve">9.1. </w:t>
      </w:r>
      <w:r w:rsidR="00B379A4" w:rsidRPr="00B379A4">
        <w:rPr>
          <w:rFonts w:ascii="Arial" w:hAnsi="Arial" w:cs="Arial"/>
          <w:sz w:val="24"/>
          <w:szCs w:val="24"/>
        </w:rPr>
        <w:t xml:space="preserve">Komunikacja pomiędzy Zamawiającym a Wykonawcami odbywać się będzie za pośrednictwem operatora pocztowego w rozumieniu ustawy z dnia 23 listopada 2012 r. - Prawo pocztowe (tj. Dz. U. z 2017 r., poz. 1481 ze zm.), osobiście, za pośrednictwem posłańca, faksu lub przy użyciu środków komunikacji elektronicznej w rozumieniu ustawy z dnia 18 lipca 2002 r. o świadczeniu usług drogą elektroniczną. </w:t>
      </w:r>
    </w:p>
    <w:p w:rsidR="002A5320" w:rsidRDefault="002A5320" w:rsidP="002A5320">
      <w:pPr>
        <w:pStyle w:val="Akapitzlist"/>
        <w:spacing w:line="240" w:lineRule="auto"/>
        <w:ind w:left="0"/>
        <w:jc w:val="both"/>
        <w:rPr>
          <w:rFonts w:ascii="Arial" w:eastAsia="Times New Roman" w:hAnsi="Arial" w:cs="Arial"/>
          <w:sz w:val="24"/>
          <w:szCs w:val="24"/>
          <w:lang w:eastAsia="pl-PL"/>
        </w:rPr>
      </w:pPr>
    </w:p>
    <w:p w:rsidR="00B379A4" w:rsidRPr="00B379A4" w:rsidRDefault="002A5320" w:rsidP="002A5320">
      <w:pPr>
        <w:pStyle w:val="Akapitzlist"/>
        <w:spacing w:line="240" w:lineRule="auto"/>
        <w:ind w:left="0"/>
        <w:jc w:val="both"/>
        <w:rPr>
          <w:rFonts w:ascii="Arial" w:hAnsi="Arial" w:cs="Arial"/>
          <w:sz w:val="24"/>
          <w:szCs w:val="24"/>
        </w:rPr>
      </w:pPr>
      <w:r>
        <w:rPr>
          <w:rFonts w:ascii="Arial" w:eastAsia="Times New Roman" w:hAnsi="Arial" w:cs="Arial"/>
          <w:sz w:val="24"/>
          <w:szCs w:val="24"/>
          <w:lang w:eastAsia="pl-PL"/>
        </w:rPr>
        <w:t xml:space="preserve">9.2. </w:t>
      </w:r>
      <w:r w:rsidR="00B379A4" w:rsidRPr="00B379A4">
        <w:rPr>
          <w:rFonts w:ascii="Arial" w:hAnsi="Arial" w:cs="Arial"/>
          <w:sz w:val="24"/>
          <w:szCs w:val="24"/>
        </w:rPr>
        <w:t xml:space="preserve">W przypadku przekazania oświadczeń, wniosków, zawiadomień oraz informacji za pomocą faxu lub drogą elektroniczną z zastrzeżeniem pkt. </w:t>
      </w:r>
      <w:r w:rsidR="00ED7853">
        <w:rPr>
          <w:rFonts w:ascii="Arial" w:hAnsi="Arial" w:cs="Arial"/>
          <w:sz w:val="24"/>
          <w:szCs w:val="24"/>
        </w:rPr>
        <w:t>9.</w:t>
      </w:r>
      <w:r w:rsidR="00B379A4" w:rsidRPr="00B379A4">
        <w:rPr>
          <w:rFonts w:ascii="Arial" w:hAnsi="Arial" w:cs="Arial"/>
          <w:sz w:val="24"/>
          <w:szCs w:val="24"/>
        </w:rPr>
        <w:t>3, każda ze stron na żądanie drugiej niezwłocznie potwierdza fakt ich otrzymania tą samą drogą. Dokument musi mieć formę skanu oryginału pisma.</w:t>
      </w:r>
    </w:p>
    <w:p w:rsidR="00B379A4" w:rsidRPr="00B379A4" w:rsidRDefault="002A5320" w:rsidP="002A5320">
      <w:pPr>
        <w:spacing w:after="200"/>
        <w:jc w:val="both"/>
        <w:rPr>
          <w:rFonts w:ascii="Arial" w:hAnsi="Arial" w:cs="Arial"/>
          <w:sz w:val="24"/>
          <w:szCs w:val="24"/>
        </w:rPr>
      </w:pPr>
      <w:r>
        <w:rPr>
          <w:rFonts w:ascii="Arial" w:hAnsi="Arial" w:cs="Arial"/>
          <w:sz w:val="24"/>
          <w:szCs w:val="24"/>
        </w:rPr>
        <w:lastRenderedPageBreak/>
        <w:t xml:space="preserve">9.3. </w:t>
      </w:r>
      <w:r w:rsidR="00B379A4" w:rsidRPr="00B379A4">
        <w:rPr>
          <w:rFonts w:ascii="Arial" w:hAnsi="Arial" w:cs="Arial"/>
          <w:sz w:val="24"/>
          <w:szCs w:val="24"/>
        </w:rPr>
        <w:t xml:space="preserve">Forma pisemna zastrzeżona jest do złożenia oferty wraz z załącznikami, w tym oświadczeń i dokumentów potwierdzających spełnianie warunków udziału w postępowaniu, oświadczeń o braku podstaw do wykluczenia, listy podmiotów należących do tej samej grupy kapitałowej, o której mowa w art. 24 ust. 2 pkt. 5 ustawy oraz pełnomocnictwa, a także dokumentów i oświadczeń uzupełnianych na podstawie art. 26 ust. 3 </w:t>
      </w:r>
      <w:proofErr w:type="spellStart"/>
      <w:r w:rsidR="00B379A4" w:rsidRPr="00B379A4">
        <w:rPr>
          <w:rFonts w:ascii="Arial" w:hAnsi="Arial" w:cs="Arial"/>
          <w:sz w:val="24"/>
          <w:szCs w:val="24"/>
        </w:rPr>
        <w:t>Pzp</w:t>
      </w:r>
      <w:proofErr w:type="spellEnd"/>
      <w:r w:rsidR="00B379A4" w:rsidRPr="00B379A4">
        <w:rPr>
          <w:rFonts w:ascii="Arial" w:hAnsi="Arial" w:cs="Arial"/>
          <w:sz w:val="24"/>
          <w:szCs w:val="24"/>
        </w:rPr>
        <w:t>.</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9.4. </w:t>
      </w:r>
      <w:r w:rsidR="00B379A4" w:rsidRPr="00B379A4">
        <w:rPr>
          <w:rFonts w:ascii="Arial" w:hAnsi="Arial" w:cs="Arial"/>
          <w:sz w:val="24"/>
          <w:szCs w:val="24"/>
        </w:rPr>
        <w:t xml:space="preserve">Oświadczenia, o których mowa w rozporządzeniu Ministra Rozwoju z dnia 26 lipca 2016 r. w sprawie rodzajów dokumentów, jakich może żądać zamawiający od Wykonawcy w postępowaniu o udzieleniem zamówienia zwanym dalej „rozporządzeniem” składane przez Wykonawcę i inne podmioty, na zdolnościach lub sytuacji których polega Wykonawca na zasadach określonych w art. 22a ustawy </w:t>
      </w:r>
      <w:proofErr w:type="spellStart"/>
      <w:r w:rsidR="00B379A4" w:rsidRPr="00B379A4">
        <w:rPr>
          <w:rFonts w:ascii="Arial" w:hAnsi="Arial" w:cs="Arial"/>
          <w:sz w:val="24"/>
          <w:szCs w:val="24"/>
        </w:rPr>
        <w:t>Pzp</w:t>
      </w:r>
      <w:proofErr w:type="spellEnd"/>
      <w:r w:rsidR="00B379A4" w:rsidRPr="00B379A4">
        <w:rPr>
          <w:rFonts w:ascii="Arial" w:hAnsi="Arial" w:cs="Arial"/>
          <w:sz w:val="24"/>
          <w:szCs w:val="24"/>
        </w:rPr>
        <w:t xml:space="preserve"> oraz przez podwykonawców, należy złożyć w oryginale. </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9.5. </w:t>
      </w:r>
      <w:r w:rsidR="00B379A4" w:rsidRPr="00B379A4">
        <w:rPr>
          <w:rFonts w:ascii="Arial" w:hAnsi="Arial" w:cs="Arial"/>
          <w:sz w:val="24"/>
          <w:szCs w:val="24"/>
        </w:rPr>
        <w:t>Dokumenty , o których mowa w rozporządzeniu, inne niż oświadczenia, należy złożyć w oryginale lub kopii potwierdzonej za zgodność z oryginałem.</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lub w formie elektronicznej podpisane odpowiednio własnoręcznym podpisem albo kwalifikowanym podpisem elektronicznym.</w:t>
      </w:r>
    </w:p>
    <w:p w:rsidR="00B379A4" w:rsidRPr="00B379A4" w:rsidRDefault="002D1D1D" w:rsidP="002D1D1D">
      <w:pPr>
        <w:pStyle w:val="Akapitzlist"/>
        <w:spacing w:after="0" w:line="240" w:lineRule="auto"/>
        <w:ind w:left="0"/>
        <w:jc w:val="both"/>
        <w:rPr>
          <w:rFonts w:ascii="Arial" w:hAnsi="Arial" w:cs="Arial"/>
          <w:sz w:val="24"/>
          <w:szCs w:val="24"/>
        </w:rPr>
      </w:pPr>
      <w:r>
        <w:rPr>
          <w:rFonts w:ascii="Arial" w:hAnsi="Arial" w:cs="Arial"/>
          <w:sz w:val="24"/>
          <w:szCs w:val="24"/>
        </w:rPr>
        <w:t xml:space="preserve">9.6. </w:t>
      </w:r>
      <w:r w:rsidR="00B379A4" w:rsidRPr="00B379A4">
        <w:rPr>
          <w:rFonts w:ascii="Arial" w:hAnsi="Arial" w:cs="Arial"/>
          <w:sz w:val="24"/>
          <w:szCs w:val="24"/>
        </w:rPr>
        <w:t>Wykonawca może zwrócić się do Zamawiającego o wyjaśnienia dotyczące wszelkich wątpliwości związanych z SIWZ, przedmiotem zamówienia, sposobem przygotowania i złożenia oferty, kierując swoje zapytania pisemnie na adres: Urząd Gminy Starcza ul. Gminna 4, 42-</w:t>
      </w:r>
      <w:r w:rsidR="00924D00">
        <w:rPr>
          <w:rFonts w:ascii="Arial" w:hAnsi="Arial" w:cs="Arial"/>
          <w:sz w:val="24"/>
          <w:szCs w:val="24"/>
        </w:rPr>
        <w:t>261 Starcza, tel. (34) 3140 334</w:t>
      </w:r>
      <w:r w:rsidR="00B379A4" w:rsidRPr="00B379A4">
        <w:rPr>
          <w:rFonts w:ascii="Arial" w:hAnsi="Arial" w:cs="Arial"/>
          <w:sz w:val="24"/>
          <w:szCs w:val="24"/>
        </w:rPr>
        <w:t xml:space="preserve"> lub drogą elektroniczną na adres e-mail: </w:t>
      </w:r>
      <w:r w:rsidR="007D16CB">
        <w:fldChar w:fldCharType="begin"/>
      </w:r>
      <w:r w:rsidR="007D16CB">
        <w:instrText xml:space="preserve"> HYPERLINK "mailto:ug.starcza@wp.pl" </w:instrText>
      </w:r>
      <w:r w:rsidR="007D16CB">
        <w:fldChar w:fldCharType="separate"/>
      </w:r>
      <w:r w:rsidR="007D16CB">
        <w:rPr>
          <w:rStyle w:val="Hipercze"/>
          <w:rFonts w:ascii="Arial" w:hAnsi="Arial" w:cs="Arial"/>
          <w:color w:val="auto"/>
          <w:sz w:val="24"/>
          <w:szCs w:val="24"/>
          <w:u w:val="none"/>
        </w:rPr>
        <w:t>sekretariatug</w:t>
      </w:r>
      <w:r w:rsidR="001F5B44" w:rsidRPr="00803DB2">
        <w:rPr>
          <w:rStyle w:val="Hipercze"/>
          <w:rFonts w:ascii="Arial" w:hAnsi="Arial" w:cs="Arial"/>
          <w:color w:val="auto"/>
          <w:sz w:val="24"/>
          <w:szCs w:val="24"/>
          <w:u w:val="none"/>
        </w:rPr>
        <w:t>@wp.p</w:t>
      </w:r>
      <w:bookmarkStart w:id="10" w:name="_GoBack"/>
      <w:bookmarkEnd w:id="10"/>
      <w:r w:rsidR="001F5B44" w:rsidRPr="00803DB2">
        <w:rPr>
          <w:rStyle w:val="Hipercze"/>
          <w:rFonts w:ascii="Arial" w:hAnsi="Arial" w:cs="Arial"/>
          <w:color w:val="auto"/>
          <w:sz w:val="24"/>
          <w:szCs w:val="24"/>
          <w:u w:val="none"/>
        </w:rPr>
        <w:t>l</w:t>
      </w:r>
      <w:r w:rsidR="007D16CB">
        <w:rPr>
          <w:rStyle w:val="Hipercze"/>
          <w:rFonts w:ascii="Arial" w:hAnsi="Arial" w:cs="Arial"/>
          <w:color w:val="auto"/>
          <w:sz w:val="24"/>
          <w:szCs w:val="24"/>
          <w:u w:val="none"/>
        </w:rPr>
        <w:fldChar w:fldCharType="end"/>
      </w:r>
      <w:r w:rsidR="00B379A4" w:rsidRPr="00803DB2">
        <w:rPr>
          <w:rFonts w:ascii="Arial" w:hAnsi="Arial" w:cs="Arial"/>
          <w:sz w:val="24"/>
          <w:szCs w:val="24"/>
        </w:rPr>
        <w:t>.</w:t>
      </w:r>
      <w:r w:rsidR="00B379A4" w:rsidRPr="00B379A4">
        <w:rPr>
          <w:rFonts w:ascii="Arial" w:hAnsi="Arial" w:cs="Arial"/>
          <w:sz w:val="24"/>
          <w:szCs w:val="24"/>
        </w:rPr>
        <w:t xml:space="preserve"> Każda ze stron na żądanie drugiej niezwłocznie potwierdza fakt otrzymania oświadczeń, wniosków, zawiadomień oraz innych informacji przekazanych za pomocą faksu oraz poczty elektronicznej.</w:t>
      </w:r>
    </w:p>
    <w:p w:rsidR="00B379A4" w:rsidRPr="00B379A4" w:rsidRDefault="00B379A4" w:rsidP="00B379A4">
      <w:pPr>
        <w:jc w:val="both"/>
        <w:rPr>
          <w:rFonts w:ascii="Arial" w:hAnsi="Arial" w:cs="Arial"/>
          <w:sz w:val="24"/>
          <w:szCs w:val="24"/>
        </w:rPr>
      </w:pP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9.7. </w:t>
      </w:r>
      <w:r w:rsidR="00B379A4" w:rsidRPr="00B379A4">
        <w:rPr>
          <w:rFonts w:ascii="Arial" w:hAnsi="Arial" w:cs="Arial"/>
          <w:sz w:val="24"/>
          <w:szCs w:val="24"/>
        </w:rPr>
        <w:t>W przypadku otrzymania oświadczeń, wniosków, zawiadomień lub informacji drogą faxu oraz drogą elektroniczną, których nie można odczytać, obowiązuje informacja negatywna.</w:t>
      </w:r>
    </w:p>
    <w:p w:rsidR="00B379A4" w:rsidRPr="00B379A4" w:rsidRDefault="002D1D1D" w:rsidP="002D1D1D">
      <w:pPr>
        <w:pStyle w:val="FirstParagraph"/>
        <w:jc w:val="both"/>
        <w:rPr>
          <w:rFonts w:ascii="Arial" w:hAnsi="Arial" w:cs="Arial"/>
          <w:lang w:val="pl-PL"/>
        </w:rPr>
      </w:pPr>
      <w:r>
        <w:rPr>
          <w:rFonts w:ascii="Arial" w:hAnsi="Arial" w:cs="Arial"/>
          <w:lang w:val="pl-PL"/>
        </w:rPr>
        <w:t xml:space="preserve">9.8. </w:t>
      </w:r>
      <w:r w:rsidR="00B379A4" w:rsidRPr="00B379A4">
        <w:rPr>
          <w:rFonts w:ascii="Arial" w:hAnsi="Arial" w:cs="Arial"/>
          <w:lang w:val="pl-PL"/>
        </w:rPr>
        <w:t>Domniemywa się, iż pismo wysłane przez Zamawiającego na numer faksu lub pocztę elektroniczną podaną przez Wykonawcę w ofercie zostało mu doręczone w sposób umożliwiający zapoznanie się Wykonawcy z treścią pisma, chyba że Wykonawca wezwany przez Zamawiającego do potwierdzenia otrzymania oświadczenia, wniosku, zawiadomienia lub informacji w sposób określony w pkt. 2 oświadczy, iż ww. wiadomości nie otrzymał.</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9.9. </w:t>
      </w:r>
      <w:r w:rsidR="00B379A4" w:rsidRPr="00B379A4">
        <w:rPr>
          <w:rFonts w:ascii="Arial" w:hAnsi="Arial" w:cs="Arial"/>
          <w:sz w:val="24"/>
          <w:szCs w:val="24"/>
        </w:rPr>
        <w:t>Zamawiający nie udziela ustnych i telefonicznych informacji, wyjaśnień czy odpowiedzi na kierowane do Zamawiającego zapytania w sprawach wymagających zachowania pisemności postępowania.</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9.10. </w:t>
      </w:r>
      <w:r w:rsidR="00B379A4" w:rsidRPr="00B379A4">
        <w:rPr>
          <w:rFonts w:ascii="Arial" w:hAnsi="Arial" w:cs="Arial"/>
          <w:sz w:val="24"/>
          <w:szCs w:val="24"/>
        </w:rPr>
        <w:t>Osobami upoważnionymi ze strony Zamawiającego do kontaktowania się                                 z Wykonawcami są:</w:t>
      </w:r>
    </w:p>
    <w:p w:rsidR="00B379A4" w:rsidRDefault="00B379A4" w:rsidP="00B379A4">
      <w:pPr>
        <w:jc w:val="both"/>
        <w:rPr>
          <w:rFonts w:ascii="Arial" w:hAnsi="Arial" w:cs="Arial"/>
          <w:sz w:val="24"/>
          <w:szCs w:val="24"/>
        </w:rPr>
      </w:pPr>
      <w:r w:rsidRPr="00B379A4">
        <w:rPr>
          <w:rFonts w:ascii="Arial" w:hAnsi="Arial" w:cs="Arial"/>
          <w:sz w:val="24"/>
          <w:szCs w:val="24"/>
        </w:rPr>
        <w:t xml:space="preserve">- Dawid Pijet - tel. (34) 3140334, wewnętrzny 25 </w:t>
      </w:r>
    </w:p>
    <w:p w:rsidR="001F5B44" w:rsidRPr="00B379A4" w:rsidRDefault="001F5B44" w:rsidP="00B379A4">
      <w:pPr>
        <w:jc w:val="both"/>
        <w:rPr>
          <w:rFonts w:ascii="Arial" w:hAnsi="Arial" w:cs="Arial"/>
          <w:sz w:val="24"/>
          <w:szCs w:val="24"/>
        </w:rPr>
      </w:pPr>
      <w:r>
        <w:rPr>
          <w:rFonts w:ascii="Arial" w:hAnsi="Arial" w:cs="Arial"/>
          <w:sz w:val="24"/>
          <w:szCs w:val="24"/>
        </w:rPr>
        <w:lastRenderedPageBreak/>
        <w:t xml:space="preserve">- Agnieszka </w:t>
      </w:r>
      <w:proofErr w:type="spellStart"/>
      <w:r>
        <w:rPr>
          <w:rFonts w:ascii="Arial" w:hAnsi="Arial" w:cs="Arial"/>
          <w:sz w:val="24"/>
          <w:szCs w:val="24"/>
        </w:rPr>
        <w:t>Ziora</w:t>
      </w:r>
      <w:proofErr w:type="spellEnd"/>
      <w:r>
        <w:rPr>
          <w:rFonts w:ascii="Arial" w:hAnsi="Arial" w:cs="Arial"/>
          <w:sz w:val="24"/>
          <w:szCs w:val="24"/>
        </w:rPr>
        <w:t xml:space="preserve"> - </w:t>
      </w:r>
      <w:r w:rsidRPr="00B379A4">
        <w:rPr>
          <w:rFonts w:ascii="Arial" w:hAnsi="Arial" w:cs="Arial"/>
          <w:sz w:val="24"/>
          <w:szCs w:val="24"/>
        </w:rPr>
        <w:t>tel. (34) 3140334, wewnętrzny 25</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 xml:space="preserve">Wszelkie materiały źródłowe dotyczące niniejszego zamówienia znajdują </w:t>
      </w:r>
      <w:r w:rsidR="001F5B44">
        <w:rPr>
          <w:rFonts w:ascii="Arial" w:hAnsi="Arial" w:cs="Arial"/>
          <w:lang w:val="pl-PL"/>
        </w:rPr>
        <w:t xml:space="preserve">się w pokoju nr 5 </w:t>
      </w:r>
      <w:r w:rsidRPr="00B379A4">
        <w:rPr>
          <w:rFonts w:ascii="Arial" w:hAnsi="Arial" w:cs="Arial"/>
          <w:lang w:val="pl-PL"/>
        </w:rPr>
        <w:t>i będą udostępnione na prośbę potencjalnych Wykonawców.</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9.11. </w:t>
      </w:r>
      <w:r w:rsidR="00B379A4" w:rsidRPr="00B379A4">
        <w:rPr>
          <w:rFonts w:ascii="Arial" w:hAnsi="Arial" w:cs="Arial"/>
          <w:sz w:val="24"/>
          <w:szCs w:val="24"/>
        </w:rPr>
        <w:t>Każdy Wykonawca ma prawo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wpłynął do zamawiającego nie później niż do końca dnia, w którym upływa połowa wyznaczonego terminu składania ofert.</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9.12. </w:t>
      </w:r>
      <w:r w:rsidR="00B379A4" w:rsidRPr="00B379A4">
        <w:rPr>
          <w:rFonts w:ascii="Arial" w:hAnsi="Arial" w:cs="Arial"/>
          <w:sz w:val="24"/>
          <w:szCs w:val="24"/>
        </w:rPr>
        <w:t>Pytania Wykonawcy oraz odpowiedzi Zamawiającego mogą być przekazywane pisemnie, faksem lub drogą elektroniczną.</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9.13. </w:t>
      </w:r>
      <w:r w:rsidR="00B379A4" w:rsidRPr="00B379A4">
        <w:rPr>
          <w:rFonts w:ascii="Arial" w:hAnsi="Arial" w:cs="Arial"/>
          <w:sz w:val="24"/>
          <w:szCs w:val="24"/>
        </w:rPr>
        <w:t xml:space="preserve">Zamawiający treść pytań wraz z wyjaśnieniem przekazuje niezwłocznie Wykonawcom, którym przekazał specyfikacje istotnych warunków zamówienia, bez ujawniania źródła zapytania oraz zamieszcza wyjaśnienie na stronie internetowej </w:t>
      </w:r>
      <w:hyperlink r:id="rId10" w:history="1">
        <w:r w:rsidR="00B379A4" w:rsidRPr="00E77112">
          <w:rPr>
            <w:rStyle w:val="Hipercze"/>
            <w:rFonts w:ascii="Arial" w:hAnsi="Arial" w:cs="Arial"/>
            <w:color w:val="auto"/>
            <w:sz w:val="24"/>
            <w:szCs w:val="24"/>
            <w:u w:val="none"/>
          </w:rPr>
          <w:t>www.bip.starcza.akcessnet.net</w:t>
        </w:r>
      </w:hyperlink>
      <w:r w:rsidR="00B379A4" w:rsidRPr="00E77112">
        <w:rPr>
          <w:rStyle w:val="Hipercze"/>
          <w:rFonts w:ascii="Arial" w:hAnsi="Arial" w:cs="Arial"/>
          <w:color w:val="auto"/>
          <w:sz w:val="24"/>
          <w:szCs w:val="24"/>
          <w:u w:val="none"/>
        </w:rPr>
        <w:t>.</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9.14. </w:t>
      </w:r>
      <w:r w:rsidR="00B379A4" w:rsidRPr="00B379A4">
        <w:rPr>
          <w:rFonts w:ascii="Arial" w:hAnsi="Arial" w:cs="Arial"/>
          <w:sz w:val="24"/>
          <w:szCs w:val="24"/>
        </w:rPr>
        <w:t>W uzasadnionych przypadkach Zamawiający może przed upływem terminu składania ofert zmienić treść SIWZ. Dokonaną zmianę udostępni na stronie internetowej jak wyżej.</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9.15. </w:t>
      </w:r>
      <w:r w:rsidR="00B379A4" w:rsidRPr="00B379A4">
        <w:rPr>
          <w:rFonts w:ascii="Arial" w:hAnsi="Arial" w:cs="Arial"/>
          <w:sz w:val="24"/>
          <w:szCs w:val="24"/>
        </w:rPr>
        <w:t>Jeżeli wprowadzona modyfikacja treści specyfikacji nie prowadzi do zmiany treści ogłoszenia Zamawiający może przedłużyć termin składania ofert o czas niezbędny na wprowadzenie zmian w ofertach, jeżeli będzie to niezbędne.</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9.16. </w:t>
      </w:r>
      <w:r w:rsidR="00B379A4" w:rsidRPr="00B379A4">
        <w:rPr>
          <w:rFonts w:ascii="Arial" w:hAnsi="Arial" w:cs="Arial"/>
          <w:sz w:val="24"/>
          <w:szCs w:val="24"/>
        </w:rPr>
        <w:t>Jeżeli wprowadzona modyfikacja treści specyfikacji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Prawa zamówień publicznych.</w:t>
      </w:r>
    </w:p>
    <w:p w:rsidR="00B379A4" w:rsidRPr="00B379A4" w:rsidRDefault="002D1D1D" w:rsidP="002D1D1D">
      <w:pPr>
        <w:spacing w:after="200"/>
        <w:jc w:val="both"/>
        <w:rPr>
          <w:rFonts w:ascii="Arial" w:hAnsi="Arial" w:cs="Arial"/>
          <w:sz w:val="24"/>
          <w:szCs w:val="24"/>
        </w:rPr>
      </w:pPr>
      <w:r>
        <w:rPr>
          <w:rFonts w:ascii="Arial" w:hAnsi="Arial" w:cs="Arial"/>
          <w:sz w:val="24"/>
          <w:szCs w:val="24"/>
        </w:rPr>
        <w:t xml:space="preserve">9.17. </w:t>
      </w:r>
      <w:r w:rsidR="00B379A4" w:rsidRPr="00B379A4">
        <w:rPr>
          <w:rFonts w:ascii="Arial" w:hAnsi="Arial" w:cs="Arial"/>
          <w:sz w:val="24"/>
          <w:szCs w:val="24"/>
        </w:rPr>
        <w:t xml:space="preserve">Zgodnie z art. 14 ust. 2 ustawy </w:t>
      </w:r>
      <w:proofErr w:type="spellStart"/>
      <w:r w:rsidR="00B379A4" w:rsidRPr="00B379A4">
        <w:rPr>
          <w:rFonts w:ascii="Arial" w:hAnsi="Arial" w:cs="Arial"/>
          <w:sz w:val="24"/>
          <w:szCs w:val="24"/>
        </w:rPr>
        <w:t>Pzp</w:t>
      </w:r>
      <w:proofErr w:type="spellEnd"/>
      <w:r w:rsidR="00B379A4" w:rsidRPr="00B379A4">
        <w:rPr>
          <w:rFonts w:ascii="Arial" w:hAnsi="Arial" w:cs="Arial"/>
          <w:sz w:val="24"/>
          <w:szCs w:val="24"/>
        </w:rPr>
        <w:t>, jeżeli koniec terminu do wykonania czynności przypada na sobotę lub dzień ustawowo wolny od pracy, termin upływa dnia następnego po dniu lub dniach wolnych od pracy.</w:t>
      </w:r>
    </w:p>
    <w:p w:rsidR="00B379A4" w:rsidRPr="00B379A4" w:rsidRDefault="00B379A4" w:rsidP="00B379A4">
      <w:pPr>
        <w:jc w:val="both"/>
        <w:rPr>
          <w:rFonts w:ascii="Arial" w:hAnsi="Arial" w:cs="Arial"/>
          <w:sz w:val="24"/>
          <w:szCs w:val="24"/>
        </w:rPr>
      </w:pPr>
    </w:p>
    <w:p w:rsidR="00B379A4" w:rsidRPr="00706D8B" w:rsidRDefault="00A83202" w:rsidP="00B379A4">
      <w:pPr>
        <w:jc w:val="both"/>
        <w:rPr>
          <w:rFonts w:ascii="Arial" w:hAnsi="Arial" w:cs="Arial"/>
          <w:b/>
          <w:i/>
          <w:sz w:val="24"/>
          <w:szCs w:val="24"/>
        </w:rPr>
      </w:pPr>
      <w:r>
        <w:rPr>
          <w:rFonts w:ascii="Arial" w:hAnsi="Arial" w:cs="Arial"/>
          <w:b/>
          <w:i/>
          <w:sz w:val="24"/>
          <w:szCs w:val="24"/>
        </w:rPr>
        <w:t xml:space="preserve">Rozdział 10. </w:t>
      </w:r>
      <w:r w:rsidR="00B379A4" w:rsidRPr="00706D8B">
        <w:rPr>
          <w:rFonts w:ascii="Arial" w:hAnsi="Arial" w:cs="Arial"/>
          <w:b/>
          <w:i/>
          <w:sz w:val="24"/>
          <w:szCs w:val="24"/>
        </w:rPr>
        <w:t>Wymagania dotyczące wadium</w:t>
      </w:r>
    </w:p>
    <w:p w:rsidR="00BC57CB" w:rsidRDefault="00B379A4" w:rsidP="006B54F0">
      <w:pPr>
        <w:pStyle w:val="FirstParagraph"/>
        <w:jc w:val="both"/>
        <w:rPr>
          <w:rFonts w:ascii="Arial" w:hAnsi="Arial" w:cs="Arial"/>
          <w:lang w:val="pl-PL"/>
        </w:rPr>
      </w:pPr>
      <w:r w:rsidRPr="00B379A4">
        <w:rPr>
          <w:rFonts w:ascii="Arial" w:hAnsi="Arial" w:cs="Arial"/>
          <w:lang w:val="pl-PL"/>
        </w:rPr>
        <w:t>Zamawiający nie żąda wniesienia wadium.</w:t>
      </w:r>
    </w:p>
    <w:p w:rsidR="006B54F0" w:rsidRPr="006B54F0" w:rsidRDefault="006B54F0" w:rsidP="006B54F0">
      <w:pPr>
        <w:pStyle w:val="Tekstpodstawowy"/>
        <w:rPr>
          <w:lang w:eastAsia="en-US"/>
        </w:rPr>
      </w:pPr>
    </w:p>
    <w:p w:rsidR="00B379A4" w:rsidRPr="00706D8B" w:rsidRDefault="00A83202" w:rsidP="00706D8B">
      <w:pPr>
        <w:pStyle w:val="FirstParagraph"/>
        <w:jc w:val="both"/>
        <w:rPr>
          <w:rFonts w:ascii="Arial" w:hAnsi="Arial" w:cs="Arial"/>
          <w:b/>
          <w:i/>
          <w:lang w:val="pl-PL"/>
        </w:rPr>
      </w:pPr>
      <w:r>
        <w:rPr>
          <w:rFonts w:ascii="Arial" w:hAnsi="Arial" w:cs="Arial"/>
          <w:b/>
          <w:i/>
          <w:lang w:val="pl-PL"/>
        </w:rPr>
        <w:t xml:space="preserve">Rozdział 11. </w:t>
      </w:r>
      <w:r w:rsidR="00B379A4" w:rsidRPr="004D633B">
        <w:rPr>
          <w:rFonts w:ascii="Arial" w:hAnsi="Arial" w:cs="Arial"/>
          <w:b/>
          <w:i/>
          <w:lang w:val="pl-PL"/>
        </w:rPr>
        <w:t xml:space="preserve">Termin związania ofertą </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 xml:space="preserve">Wykonawca pozostaje związany ofertą przez okres 30 dni. Bieg terminu związania ofertą rozpoczyna się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379A4" w:rsidRPr="00BC57CB" w:rsidRDefault="00B628DE" w:rsidP="00BC57CB">
      <w:pPr>
        <w:spacing w:after="200"/>
        <w:jc w:val="both"/>
        <w:rPr>
          <w:rFonts w:ascii="Arial" w:hAnsi="Arial" w:cs="Arial"/>
          <w:b/>
          <w:i/>
          <w:sz w:val="24"/>
          <w:szCs w:val="24"/>
        </w:rPr>
      </w:pPr>
      <w:r>
        <w:rPr>
          <w:rFonts w:ascii="Arial" w:hAnsi="Arial" w:cs="Arial"/>
          <w:b/>
          <w:i/>
          <w:sz w:val="24"/>
          <w:szCs w:val="24"/>
        </w:rPr>
        <w:t xml:space="preserve">Rozdział 12. </w:t>
      </w:r>
      <w:r w:rsidR="00B379A4" w:rsidRPr="00BC57CB">
        <w:rPr>
          <w:rFonts w:ascii="Arial" w:hAnsi="Arial" w:cs="Arial"/>
          <w:b/>
          <w:i/>
          <w:sz w:val="24"/>
          <w:szCs w:val="24"/>
        </w:rPr>
        <w:t>Opis sposobu przygotowania ofert</w:t>
      </w:r>
    </w:p>
    <w:p w:rsidR="00B379A4" w:rsidRPr="00B379A4" w:rsidRDefault="00B379A4" w:rsidP="00B379A4">
      <w:pPr>
        <w:jc w:val="both"/>
        <w:rPr>
          <w:rFonts w:ascii="Arial" w:hAnsi="Arial" w:cs="Arial"/>
          <w:sz w:val="24"/>
          <w:szCs w:val="24"/>
        </w:rPr>
      </w:pPr>
      <w:r w:rsidRPr="00B379A4">
        <w:rPr>
          <w:rFonts w:ascii="Arial" w:hAnsi="Arial" w:cs="Arial"/>
          <w:sz w:val="24"/>
          <w:szCs w:val="24"/>
        </w:rPr>
        <w:lastRenderedPageBreak/>
        <w:t>1.  Wykonawca może złożyć w prowadzonym postępowaniu wyłącznie jedną ofertę.</w:t>
      </w:r>
    </w:p>
    <w:p w:rsidR="00B379A4" w:rsidRPr="001D0CAD" w:rsidRDefault="00B379A4" w:rsidP="001D0CAD">
      <w:pPr>
        <w:pStyle w:val="FirstParagraph"/>
        <w:spacing w:before="0" w:after="0"/>
        <w:jc w:val="both"/>
        <w:rPr>
          <w:rFonts w:ascii="Arial" w:hAnsi="Arial" w:cs="Arial"/>
          <w:lang w:val="pl-PL"/>
        </w:rPr>
      </w:pPr>
      <w:r w:rsidRPr="00B379A4">
        <w:rPr>
          <w:rFonts w:ascii="Arial" w:hAnsi="Arial" w:cs="Arial"/>
          <w:lang w:val="pl-PL"/>
        </w:rPr>
        <w:t>2. Oferta ma być sporządzona w języku polskim z zachowaniem formy pisemnej pod rygorem nieważności. Dokumenty sporządzone w języku obcym są składane wraz z tłumaczeniem na język polski, poświadczonym przez osoby upoważnione do reprezentowania wykonawcy.</w:t>
      </w:r>
    </w:p>
    <w:p w:rsidR="001D0CAD" w:rsidRDefault="00B379A4" w:rsidP="001D0CAD">
      <w:pPr>
        <w:pStyle w:val="Akapitzlist"/>
        <w:ind w:left="0"/>
        <w:jc w:val="both"/>
        <w:rPr>
          <w:rFonts w:ascii="Arial" w:hAnsi="Arial" w:cs="Arial"/>
          <w:i/>
          <w:sz w:val="24"/>
          <w:szCs w:val="24"/>
        </w:rPr>
      </w:pPr>
      <w:r w:rsidRPr="00B379A4">
        <w:rPr>
          <w:rFonts w:ascii="Arial" w:hAnsi="Arial" w:cs="Arial"/>
          <w:sz w:val="24"/>
          <w:szCs w:val="24"/>
        </w:rPr>
        <w:t>3. Oferta wraz z załącznikami winna być podpisana przez osobę/y upoważnioną/e do reprezentowania Wykonawcę i składania oświadczeń woli w imieniu Wykonawcy</w:t>
      </w:r>
      <w:r w:rsidR="00924D00">
        <w:rPr>
          <w:rFonts w:ascii="Arial" w:hAnsi="Arial" w:cs="Arial"/>
          <w:sz w:val="24"/>
          <w:szCs w:val="24"/>
        </w:rPr>
        <w:t>.</w:t>
      </w:r>
    </w:p>
    <w:p w:rsidR="001D0CAD" w:rsidRDefault="00B379A4" w:rsidP="001D0CAD">
      <w:pPr>
        <w:pStyle w:val="Akapitzlist"/>
        <w:ind w:left="0"/>
        <w:jc w:val="both"/>
        <w:rPr>
          <w:rFonts w:ascii="Arial" w:hAnsi="Arial" w:cs="Arial"/>
          <w:sz w:val="24"/>
          <w:szCs w:val="24"/>
        </w:rPr>
      </w:pPr>
      <w:r w:rsidRPr="00B379A4">
        <w:rPr>
          <w:rFonts w:ascii="Arial" w:hAnsi="Arial" w:cs="Arial"/>
          <w:sz w:val="24"/>
          <w:szCs w:val="24"/>
        </w:rPr>
        <w:t>4. Podpis na ofercie winien być czytelny bądź opatrzony pieczęcią identyfikującą osobę składającą podpis.</w:t>
      </w:r>
    </w:p>
    <w:p w:rsidR="001D0CAD" w:rsidRDefault="00B379A4" w:rsidP="001D0CAD">
      <w:pPr>
        <w:pStyle w:val="Akapitzlist"/>
        <w:ind w:left="0"/>
        <w:jc w:val="both"/>
        <w:rPr>
          <w:rFonts w:ascii="Arial" w:hAnsi="Arial" w:cs="Arial"/>
          <w:sz w:val="24"/>
          <w:szCs w:val="24"/>
        </w:rPr>
      </w:pPr>
      <w:r w:rsidRPr="00B379A4">
        <w:rPr>
          <w:rFonts w:ascii="Arial" w:hAnsi="Arial" w:cs="Arial"/>
          <w:sz w:val="24"/>
          <w:szCs w:val="24"/>
        </w:rPr>
        <w:t>5. Jeżeli oferta, załączniki będą podpisane przez in</w:t>
      </w:r>
      <w:r w:rsidR="001D0CAD">
        <w:rPr>
          <w:rFonts w:ascii="Arial" w:hAnsi="Arial" w:cs="Arial"/>
          <w:sz w:val="24"/>
          <w:szCs w:val="24"/>
        </w:rPr>
        <w:t>ną osobę niż wymieniona w pkt. II</w:t>
      </w:r>
      <w:r w:rsidRPr="00B379A4">
        <w:rPr>
          <w:rFonts w:ascii="Arial" w:hAnsi="Arial" w:cs="Arial"/>
          <w:sz w:val="24"/>
          <w:szCs w:val="24"/>
        </w:rPr>
        <w:t>, do oferty należy dołączyć prawidłowo podpisane pełnomocnictwo, które w swej treści jednoznacznie będzie wskazywać uprawnienie do podpisania oferty. Pełnomocnictwo należy złożyć w oryginale lub kopii poświadczonej za zgodność z oryginałem.</w:t>
      </w:r>
    </w:p>
    <w:p w:rsidR="001D0CAD" w:rsidRDefault="00B379A4" w:rsidP="001D0CAD">
      <w:pPr>
        <w:pStyle w:val="Akapitzlist"/>
        <w:spacing w:after="0"/>
        <w:ind w:left="0"/>
        <w:jc w:val="both"/>
        <w:rPr>
          <w:rFonts w:ascii="Arial" w:hAnsi="Arial" w:cs="Arial"/>
        </w:rPr>
      </w:pPr>
      <w:r w:rsidRPr="00B379A4">
        <w:rPr>
          <w:rFonts w:ascii="Arial" w:hAnsi="Arial" w:cs="Arial"/>
        </w:rPr>
        <w:t>6. Zamawiający nie wyraża zgody na złożenie oferty w postaci elektronicznej.</w:t>
      </w:r>
    </w:p>
    <w:p w:rsidR="00B379A4" w:rsidRPr="001D0CAD" w:rsidRDefault="00B379A4" w:rsidP="001D0CAD">
      <w:pPr>
        <w:pStyle w:val="Akapitzlist"/>
        <w:spacing w:after="0"/>
        <w:ind w:left="0"/>
        <w:jc w:val="both"/>
        <w:rPr>
          <w:rFonts w:ascii="Arial" w:hAnsi="Arial" w:cs="Arial"/>
          <w:i/>
          <w:sz w:val="24"/>
          <w:szCs w:val="24"/>
        </w:rPr>
      </w:pPr>
      <w:r w:rsidRPr="00B379A4">
        <w:rPr>
          <w:rFonts w:ascii="Arial" w:hAnsi="Arial" w:cs="Arial"/>
          <w:sz w:val="24"/>
          <w:szCs w:val="24"/>
        </w:rPr>
        <w:t>7. Wszelkie koszty związane z przygotowaniem i złożeniem oferty ponosi Wykonawca.</w:t>
      </w:r>
    </w:p>
    <w:p w:rsidR="00B379A4" w:rsidRPr="00B379A4" w:rsidRDefault="00B379A4" w:rsidP="001D0CAD">
      <w:pPr>
        <w:jc w:val="both"/>
        <w:rPr>
          <w:rFonts w:ascii="Arial" w:hAnsi="Arial" w:cs="Arial"/>
          <w:sz w:val="24"/>
          <w:szCs w:val="24"/>
        </w:rPr>
      </w:pPr>
      <w:r w:rsidRPr="00B379A4">
        <w:rPr>
          <w:rFonts w:ascii="Arial" w:hAnsi="Arial" w:cs="Arial"/>
          <w:sz w:val="24"/>
          <w:szCs w:val="24"/>
        </w:rPr>
        <w:t>8. Ofertę należy złożyć w nieprzejrzystym zamkniętym opakowaniu/kopercie, w sposób gwarantujący zachowanie poufności jej treści oraz zabezpieczający jej nienaruszalność do terminu otwarcia ofert.</w:t>
      </w:r>
    </w:p>
    <w:p w:rsidR="00B379A4" w:rsidRPr="00B379A4" w:rsidRDefault="00B379A4" w:rsidP="00B379A4">
      <w:pPr>
        <w:jc w:val="both"/>
        <w:rPr>
          <w:rFonts w:ascii="Arial" w:hAnsi="Arial" w:cs="Arial"/>
          <w:sz w:val="24"/>
          <w:szCs w:val="24"/>
        </w:rPr>
      </w:pPr>
      <w:r w:rsidRPr="00B379A4">
        <w:rPr>
          <w:rFonts w:ascii="Arial" w:hAnsi="Arial" w:cs="Arial"/>
          <w:sz w:val="24"/>
          <w:szCs w:val="24"/>
        </w:rPr>
        <w:t>9. Zamawiający nie ponosi odpowiedzialności za zdarzenia wynikające z nienależytego oznakowania opakowania/koperty.</w:t>
      </w:r>
    </w:p>
    <w:p w:rsidR="00B379A4" w:rsidRPr="00B379A4" w:rsidRDefault="00B379A4" w:rsidP="00B379A4">
      <w:pPr>
        <w:jc w:val="both"/>
        <w:rPr>
          <w:rFonts w:ascii="Arial" w:hAnsi="Arial" w:cs="Arial"/>
          <w:sz w:val="24"/>
          <w:szCs w:val="24"/>
        </w:rPr>
      </w:pPr>
      <w:r w:rsidRPr="00B379A4">
        <w:rPr>
          <w:rFonts w:ascii="Arial" w:hAnsi="Arial" w:cs="Arial"/>
          <w:sz w:val="24"/>
          <w:szCs w:val="24"/>
        </w:rPr>
        <w:t xml:space="preserve">10. Zamawiający informuje, że zgodnie z art. 8 w związku z art. 96 ust.3 ustawy </w:t>
      </w:r>
      <w:proofErr w:type="spellStart"/>
      <w:r w:rsidRPr="00B379A4">
        <w:rPr>
          <w:rFonts w:ascii="Arial" w:hAnsi="Arial" w:cs="Arial"/>
          <w:sz w:val="24"/>
          <w:szCs w:val="24"/>
        </w:rPr>
        <w:t>Pzp</w:t>
      </w:r>
      <w:proofErr w:type="spellEnd"/>
      <w:r w:rsidRPr="00B379A4">
        <w:rPr>
          <w:rFonts w:ascii="Arial" w:hAnsi="Arial" w:cs="Arial"/>
          <w:sz w:val="24"/>
          <w:szCs w:val="24"/>
        </w:rPr>
        <w:t xml:space="preserve"> oferty składane w postępowaniu o zamówienie publiczne są jawne i podlegają udostępnieniu od chwili ich otwarcia, z wyjątkiem informacji stanowiących tajemnice przeds</w:t>
      </w:r>
      <w:r w:rsidR="001D0CAD">
        <w:rPr>
          <w:rFonts w:ascii="Arial" w:hAnsi="Arial" w:cs="Arial"/>
          <w:sz w:val="24"/>
          <w:szCs w:val="24"/>
        </w:rPr>
        <w:t xml:space="preserve">iębiorstwa </w:t>
      </w:r>
      <w:r w:rsidRPr="00B379A4">
        <w:rPr>
          <w:rFonts w:ascii="Arial" w:hAnsi="Arial" w:cs="Arial"/>
          <w:sz w:val="24"/>
          <w:szCs w:val="24"/>
        </w:rPr>
        <w:t>w rozumieniu przepisów o zwalczaniu nieuczciwej konkurencji.</w:t>
      </w:r>
    </w:p>
    <w:p w:rsidR="00B379A4" w:rsidRPr="00B379A4" w:rsidRDefault="00B379A4" w:rsidP="00B379A4">
      <w:pPr>
        <w:jc w:val="both"/>
        <w:rPr>
          <w:rFonts w:ascii="Arial" w:hAnsi="Arial" w:cs="Arial"/>
          <w:sz w:val="24"/>
          <w:szCs w:val="24"/>
        </w:rPr>
      </w:pPr>
      <w:r w:rsidRPr="00B379A4">
        <w:rPr>
          <w:rFonts w:ascii="Arial" w:hAnsi="Arial" w:cs="Arial"/>
          <w:sz w:val="24"/>
          <w:szCs w:val="24"/>
        </w:rPr>
        <w:t xml:space="preserve">11. W przypadku, gdy informacje zawarte w ofercie stanowią tajemnicę </w:t>
      </w:r>
      <w:r w:rsidR="001D0CAD">
        <w:rPr>
          <w:rFonts w:ascii="Arial" w:hAnsi="Arial" w:cs="Arial"/>
          <w:sz w:val="24"/>
          <w:szCs w:val="24"/>
        </w:rPr>
        <w:t xml:space="preserve">przedsiębiorstwa </w:t>
      </w:r>
      <w:r w:rsidRPr="00B379A4">
        <w:rPr>
          <w:rFonts w:ascii="Arial" w:hAnsi="Arial" w:cs="Arial"/>
          <w:sz w:val="24"/>
          <w:szCs w:val="24"/>
        </w:rPr>
        <w:t>w rozumieniu przepisów o zwalczaniu nieuczciwej konkurencji, co do których Wykonawca zastrzega, że nie mogą być udostępniane innym uczestnikom postępowania, należy je wyodrębnić i oznaczyć klauzulą „Informacje stanowiące tajemnicę przedsiębiorstwa w rozumieniu art. 11 ust.4 ustawy z dnia 16 kwietnia 1993 r. o zwalczaniu nieuczciwej konkurencji ( tj. Dz. U. z 2003 r. nr 153, poz.1503 ze zm.). Zgodnie z tym przepisem przez tajemnicę przedsiębiorstwa rozumie się nieujawnione do wiadomości publicznej informacje techniczne, technologiczne, organizacyjne przedsiębiorstwa lub inne informacje posiadające wartość. Wykonawca zastrzegając tajemnicę przedsiębiorstwa zobowiązany jest dołączyć do oferty pisemne uzasadnienie odnośnie charakteru zastrzeżonych w niej informacji. Uzasadnienie powinno dowodzić, że zastrzeżona informacja w myśl przywołanego powyżej przepisu :</w:t>
      </w:r>
    </w:p>
    <w:p w:rsidR="00B379A4" w:rsidRPr="00B379A4" w:rsidRDefault="00B379A4" w:rsidP="00B379A4">
      <w:pPr>
        <w:pStyle w:val="FirstParagraph"/>
        <w:spacing w:before="240"/>
        <w:jc w:val="both"/>
        <w:rPr>
          <w:rFonts w:ascii="Arial" w:hAnsi="Arial" w:cs="Arial"/>
          <w:lang w:val="pl-PL"/>
        </w:rPr>
      </w:pPr>
      <w:r w:rsidRPr="00B379A4">
        <w:rPr>
          <w:rFonts w:ascii="Arial" w:hAnsi="Arial" w:cs="Arial"/>
          <w:lang w:val="pl-PL"/>
        </w:rPr>
        <w:t xml:space="preserve">a) ma charakter techniczny, technologiczny lub organizacyjny przedsiębiorstwa, </w:t>
      </w:r>
    </w:p>
    <w:p w:rsidR="00B379A4" w:rsidRPr="00B379A4" w:rsidRDefault="00B379A4" w:rsidP="00B379A4">
      <w:pPr>
        <w:pStyle w:val="FirstParagraph"/>
        <w:spacing w:before="240"/>
        <w:jc w:val="both"/>
        <w:rPr>
          <w:rFonts w:ascii="Arial" w:hAnsi="Arial" w:cs="Arial"/>
          <w:lang w:val="pl-PL"/>
        </w:rPr>
      </w:pPr>
      <w:r w:rsidRPr="00B379A4">
        <w:rPr>
          <w:rFonts w:ascii="Arial" w:hAnsi="Arial" w:cs="Arial"/>
          <w:lang w:val="pl-PL"/>
        </w:rPr>
        <w:t xml:space="preserve">b) nie została ujawniona do wiadomości publicznej, </w:t>
      </w:r>
    </w:p>
    <w:p w:rsidR="00B379A4" w:rsidRPr="00B379A4" w:rsidRDefault="00B379A4" w:rsidP="00B379A4">
      <w:pPr>
        <w:pStyle w:val="FirstParagraph"/>
        <w:spacing w:before="240"/>
        <w:jc w:val="both"/>
        <w:rPr>
          <w:rFonts w:ascii="Arial" w:hAnsi="Arial" w:cs="Arial"/>
          <w:lang w:val="pl-PL"/>
        </w:rPr>
      </w:pPr>
      <w:r w:rsidRPr="00B379A4">
        <w:rPr>
          <w:rFonts w:ascii="Arial" w:hAnsi="Arial" w:cs="Arial"/>
          <w:lang w:val="pl-PL"/>
        </w:rPr>
        <w:t>c) podjęto w stosunku do niej niezbędne działania w celu zachowania poufności.</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Zaleca się, aby uzasadnienie, o którym mowa powyżej było sformułowane w sposób umożliwiający jego udostępnienie pozostałym uczestnikom postępowania, w przypadku uznania przez zamawiającego zasadności tego zastrzeżenia.</w:t>
      </w:r>
    </w:p>
    <w:p w:rsidR="00B379A4" w:rsidRPr="00B379A4" w:rsidRDefault="00B379A4" w:rsidP="00B379A4">
      <w:pPr>
        <w:jc w:val="both"/>
        <w:rPr>
          <w:rFonts w:ascii="Arial" w:hAnsi="Arial" w:cs="Arial"/>
          <w:sz w:val="24"/>
          <w:szCs w:val="24"/>
        </w:rPr>
      </w:pPr>
      <w:r w:rsidRPr="00B379A4">
        <w:rPr>
          <w:rFonts w:ascii="Arial" w:hAnsi="Arial" w:cs="Arial"/>
          <w:sz w:val="24"/>
          <w:szCs w:val="24"/>
        </w:rPr>
        <w:lastRenderedPageBreak/>
        <w:t>12. Zastrzeżenie informacji, które nie stanowią tajemnicy przedsiębiorstwa w rozumieniu w/w ustawy będzie traktowane jako bezskuteczne i skutkować będzie ich odtajnieniu.</w:t>
      </w:r>
    </w:p>
    <w:p w:rsidR="00B379A4" w:rsidRPr="00B379A4" w:rsidRDefault="00B379A4" w:rsidP="00B379A4">
      <w:pPr>
        <w:jc w:val="both"/>
        <w:rPr>
          <w:rFonts w:ascii="Arial" w:hAnsi="Arial" w:cs="Arial"/>
          <w:sz w:val="24"/>
          <w:szCs w:val="24"/>
        </w:rPr>
      </w:pPr>
      <w:r w:rsidRPr="00B379A4">
        <w:rPr>
          <w:rFonts w:ascii="Arial" w:hAnsi="Arial" w:cs="Arial"/>
          <w:sz w:val="24"/>
          <w:szCs w:val="24"/>
        </w:rPr>
        <w:t xml:space="preserve">13. Składane przez Wykonawcę wyjaśnienia i /lub dowody na wezwanie zamawiającego w trybie art.90 ustawy </w:t>
      </w:r>
      <w:proofErr w:type="spellStart"/>
      <w:r w:rsidRPr="00B379A4">
        <w:rPr>
          <w:rFonts w:ascii="Arial" w:hAnsi="Arial" w:cs="Arial"/>
          <w:sz w:val="24"/>
          <w:szCs w:val="24"/>
        </w:rPr>
        <w:t>Pzp</w:t>
      </w:r>
      <w:proofErr w:type="spellEnd"/>
      <w:r w:rsidRPr="00B379A4">
        <w:rPr>
          <w:rFonts w:ascii="Arial" w:hAnsi="Arial" w:cs="Arial"/>
          <w:sz w:val="24"/>
          <w:szCs w:val="24"/>
        </w:rPr>
        <w:t xml:space="preserve"> stanowić będą tajemnicę przedsiębiorstwa w rozumieniu ustawy o zwalczaniu nieuczciwej konkurencji w przypadku zastrzeżenia ich jako tajemnica przedsiębiorstwa. Zastrzeżenie to zostanie uznane za skuteczne wyłącznie w sytuacji kiedy wykonawca oprócz samego zastrzeżenia jednocześnie wykaże, że dane informacje stanowią tajemnicę przedsiębiorstwa.</w:t>
      </w:r>
    </w:p>
    <w:p w:rsidR="00B379A4" w:rsidRPr="00B379A4" w:rsidRDefault="00B379A4" w:rsidP="00B379A4">
      <w:pPr>
        <w:jc w:val="both"/>
        <w:rPr>
          <w:rFonts w:ascii="Arial" w:hAnsi="Arial" w:cs="Arial"/>
          <w:sz w:val="24"/>
          <w:szCs w:val="24"/>
        </w:rPr>
      </w:pPr>
      <w:r w:rsidRPr="00B379A4">
        <w:rPr>
          <w:rFonts w:ascii="Arial" w:hAnsi="Arial" w:cs="Arial"/>
          <w:sz w:val="24"/>
          <w:szCs w:val="24"/>
        </w:rPr>
        <w:t>14. Poprawki i korekty błędów muszą być parafowane przez osobę/osoby podpisujące ofertę z omówieniem ich w uwadze.</w:t>
      </w:r>
    </w:p>
    <w:p w:rsidR="00B379A4" w:rsidRPr="00B379A4" w:rsidRDefault="00B379A4" w:rsidP="00B379A4">
      <w:pPr>
        <w:jc w:val="both"/>
        <w:rPr>
          <w:rFonts w:ascii="Arial" w:hAnsi="Arial" w:cs="Arial"/>
          <w:sz w:val="24"/>
          <w:szCs w:val="24"/>
        </w:rPr>
      </w:pPr>
      <w:r w:rsidRPr="00B379A4">
        <w:rPr>
          <w:rFonts w:ascii="Arial" w:hAnsi="Arial" w:cs="Arial"/>
          <w:sz w:val="24"/>
          <w:szCs w:val="24"/>
        </w:rPr>
        <w:t>15. Postanowienia dotyczące wnoszenia oferty wspólnej przez dwa lub więcej podmioty gospodarcze :</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1). Wykonawcy ustanawiają pełnomocnika do reprezentowania ich w postępowaniu o udzielenie zamówienia publicznego albo do reprezentowania w postępowaniu i zawarcia umowy, a pełnomocnictwo upoważnienie do pełnienia takiej funkcji wystawione zgodnie z wymogami ustawowymi, podpisane przez prawnie upoważnionych przedstawicieli każdego z Wykonawców występujących wspólnie należy dołączyć do oferty.</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2). Oferta winna być podpisana przez każdego z wykonawców występujących wspólnie lub przez upoważnionego przedstawiciela.</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16. Zgodnie z art. 84 ust.1 ustawy Wykonawca może przed upływem terminu składania ofert zmienić lub wycofać ofertę. O wprowadzeniu zmian lub zamiarze wycofania oferty przed ostatecznym terminem składania ofert należy pisemnie zawiadomić zamawiającego.</w:t>
      </w:r>
    </w:p>
    <w:p w:rsidR="00B379A4" w:rsidRPr="00B379A4" w:rsidRDefault="00B379A4" w:rsidP="00B379A4">
      <w:pPr>
        <w:pStyle w:val="Compact"/>
        <w:jc w:val="both"/>
        <w:rPr>
          <w:rFonts w:ascii="Arial" w:hAnsi="Arial" w:cs="Arial"/>
          <w:lang w:val="pl-PL"/>
        </w:rPr>
      </w:pPr>
      <w:r w:rsidRPr="00B379A4">
        <w:rPr>
          <w:rFonts w:ascii="Arial" w:hAnsi="Arial" w:cs="Arial"/>
          <w:lang w:val="pl-PL"/>
        </w:rPr>
        <w:t>17. Zmiany do oferty należy umieścić w oddzielnej, zaklejonej i nienaruszonej kopercie z dopiskiem „Zmiana”. Na kopercie musi znajdować się nazwa Wykonawcy wraz z adresem. Dopuszcza się odcisk pieczęci.</w:t>
      </w:r>
    </w:p>
    <w:p w:rsidR="00BC57CB" w:rsidRDefault="00BC57CB" w:rsidP="00BC57CB">
      <w:pPr>
        <w:pStyle w:val="Compact"/>
        <w:jc w:val="both"/>
        <w:rPr>
          <w:rFonts w:ascii="Arial" w:hAnsi="Arial" w:cs="Arial"/>
          <w:lang w:val="pl-PL"/>
        </w:rPr>
      </w:pPr>
    </w:p>
    <w:p w:rsidR="00B379A4" w:rsidRPr="00BC57CB" w:rsidRDefault="000D34BC" w:rsidP="00BC57CB">
      <w:pPr>
        <w:pStyle w:val="Compact"/>
        <w:jc w:val="both"/>
        <w:rPr>
          <w:rFonts w:ascii="Arial" w:hAnsi="Arial" w:cs="Arial"/>
          <w:b/>
          <w:i/>
          <w:lang w:val="pl-PL"/>
        </w:rPr>
      </w:pPr>
      <w:r>
        <w:rPr>
          <w:rFonts w:ascii="Arial" w:hAnsi="Arial" w:cs="Arial"/>
          <w:b/>
          <w:i/>
          <w:lang w:val="pl-PL"/>
        </w:rPr>
        <w:t xml:space="preserve">Rozdział 13. </w:t>
      </w:r>
      <w:r w:rsidR="00BC57CB" w:rsidRPr="00BC57CB">
        <w:rPr>
          <w:rFonts w:ascii="Arial" w:hAnsi="Arial" w:cs="Arial"/>
          <w:b/>
          <w:i/>
          <w:lang w:val="pl-PL"/>
        </w:rPr>
        <w:t xml:space="preserve"> </w:t>
      </w:r>
      <w:r w:rsidR="00B379A4" w:rsidRPr="00BC57CB">
        <w:rPr>
          <w:rFonts w:ascii="Arial" w:hAnsi="Arial" w:cs="Arial"/>
          <w:b/>
          <w:i/>
          <w:lang w:val="pl-PL"/>
        </w:rPr>
        <w:t>Miejsce oraz termin składania i otwarcia ofert</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1.Ofertę należy złożyć w siedzibie Zamawiającego :</w:t>
      </w:r>
    </w:p>
    <w:p w:rsidR="00B379A4" w:rsidRPr="00B379A4" w:rsidRDefault="00B379A4" w:rsidP="00B379A4">
      <w:pPr>
        <w:pStyle w:val="Tekstpodstawowy"/>
        <w:rPr>
          <w:rFonts w:ascii="Arial" w:hAnsi="Arial" w:cs="Arial"/>
          <w:b w:val="0"/>
          <w:szCs w:val="24"/>
        </w:rPr>
      </w:pPr>
      <w:r w:rsidRPr="00B379A4">
        <w:rPr>
          <w:rFonts w:ascii="Arial" w:hAnsi="Arial" w:cs="Arial"/>
          <w:b w:val="0"/>
          <w:szCs w:val="24"/>
        </w:rPr>
        <w:t>Urząd Gminy w S</w:t>
      </w:r>
      <w:r w:rsidRPr="005723D5">
        <w:rPr>
          <w:rFonts w:ascii="Arial" w:hAnsi="Arial" w:cs="Arial"/>
          <w:b w:val="0"/>
          <w:szCs w:val="24"/>
        </w:rPr>
        <w:t xml:space="preserve">tarczy, ul. Gminna 4, 42-261 Starcza, pokój 7  do dnia </w:t>
      </w:r>
      <w:r w:rsidR="00BB5A41">
        <w:rPr>
          <w:rFonts w:ascii="Arial" w:hAnsi="Arial" w:cs="Arial"/>
          <w:b w:val="0"/>
          <w:szCs w:val="24"/>
        </w:rPr>
        <w:t>23</w:t>
      </w:r>
      <w:r w:rsidR="005723D5" w:rsidRPr="005723D5">
        <w:rPr>
          <w:rFonts w:ascii="Arial" w:hAnsi="Arial" w:cs="Arial"/>
          <w:b w:val="0"/>
          <w:szCs w:val="24"/>
        </w:rPr>
        <w:t>.10.2020r.</w:t>
      </w:r>
      <w:r w:rsidRPr="005723D5">
        <w:rPr>
          <w:rFonts w:ascii="Arial" w:hAnsi="Arial" w:cs="Arial"/>
          <w:b w:val="0"/>
          <w:szCs w:val="24"/>
        </w:rPr>
        <w:t xml:space="preserve"> do godz. 10.00</w:t>
      </w:r>
    </w:p>
    <w:p w:rsidR="00B379A4" w:rsidRPr="00B379A4" w:rsidRDefault="00B379A4" w:rsidP="00B379A4">
      <w:pPr>
        <w:jc w:val="both"/>
        <w:rPr>
          <w:rFonts w:ascii="Arial" w:hAnsi="Arial" w:cs="Arial"/>
          <w:strike/>
          <w:sz w:val="24"/>
          <w:szCs w:val="24"/>
        </w:rPr>
      </w:pPr>
      <w:r w:rsidRPr="00B379A4">
        <w:rPr>
          <w:rFonts w:ascii="Arial" w:hAnsi="Arial" w:cs="Arial"/>
          <w:sz w:val="24"/>
          <w:szCs w:val="24"/>
        </w:rPr>
        <w:t>Oferty złożone po terminie zostaną zwrócone Wykonawcy bez otwierania.</w:t>
      </w:r>
    </w:p>
    <w:p w:rsidR="00B379A4" w:rsidRPr="00B379A4" w:rsidRDefault="00B379A4" w:rsidP="00B379A4">
      <w:pPr>
        <w:jc w:val="both"/>
        <w:rPr>
          <w:rFonts w:ascii="Arial" w:hAnsi="Arial" w:cs="Arial"/>
          <w:sz w:val="24"/>
          <w:szCs w:val="24"/>
        </w:rPr>
      </w:pPr>
      <w:r w:rsidRPr="00B379A4">
        <w:rPr>
          <w:rFonts w:ascii="Arial" w:hAnsi="Arial" w:cs="Arial"/>
          <w:sz w:val="24"/>
          <w:szCs w:val="24"/>
        </w:rPr>
        <w:t xml:space="preserve">Koperta zawierająca ofertę  powinna być opatrzona  nazwą i dokładnym adresem oferenta oraz zapisem: </w:t>
      </w:r>
    </w:p>
    <w:p w:rsidR="00B379A4" w:rsidRPr="00B379A4" w:rsidRDefault="00B379A4" w:rsidP="00B379A4">
      <w:pPr>
        <w:jc w:val="both"/>
        <w:rPr>
          <w:rFonts w:ascii="Arial" w:hAnsi="Arial" w:cs="Arial"/>
          <w:sz w:val="24"/>
          <w:szCs w:val="24"/>
        </w:rPr>
      </w:pPr>
    </w:p>
    <w:p w:rsidR="00B379A4" w:rsidRPr="001D0CAD" w:rsidRDefault="00B379A4" w:rsidP="00B379A4">
      <w:pPr>
        <w:jc w:val="both"/>
        <w:rPr>
          <w:rFonts w:ascii="Arial" w:hAnsi="Arial" w:cs="Arial"/>
          <w:b/>
          <w:color w:val="FF0000"/>
          <w:sz w:val="24"/>
          <w:szCs w:val="24"/>
        </w:rPr>
      </w:pPr>
      <w:r w:rsidRPr="00BC57CB">
        <w:rPr>
          <w:rFonts w:ascii="Arial" w:hAnsi="Arial" w:cs="Arial"/>
          <w:b/>
          <w:sz w:val="24"/>
          <w:szCs w:val="24"/>
        </w:rPr>
        <w:t>Oferta przetargowa – ,,</w:t>
      </w:r>
      <w:r w:rsidRPr="00BC57CB">
        <w:rPr>
          <w:rFonts w:ascii="Arial" w:eastAsia="Calibri" w:hAnsi="Arial" w:cs="Arial"/>
          <w:b/>
          <w:bCs/>
          <w:sz w:val="24"/>
          <w:szCs w:val="24"/>
        </w:rPr>
        <w:t>Odbiór i zagospodarowanie odpadów komunalnych od właścicieli nieruchomości zamieszkałych</w:t>
      </w:r>
      <w:r w:rsidR="006B54F0">
        <w:rPr>
          <w:rFonts w:ascii="Arial" w:eastAsia="Calibri" w:hAnsi="Arial" w:cs="Arial"/>
          <w:b/>
          <w:bCs/>
          <w:sz w:val="24"/>
          <w:szCs w:val="24"/>
        </w:rPr>
        <w:t xml:space="preserve"> na terenie Gminy Starcza w 2021</w:t>
      </w:r>
      <w:r w:rsidRPr="00BC57CB">
        <w:rPr>
          <w:rFonts w:ascii="Arial" w:eastAsia="Calibri" w:hAnsi="Arial" w:cs="Arial"/>
          <w:b/>
          <w:bCs/>
          <w:sz w:val="24"/>
          <w:szCs w:val="24"/>
        </w:rPr>
        <w:t xml:space="preserve"> roku</w:t>
      </w:r>
      <w:r w:rsidRPr="00BC57CB">
        <w:rPr>
          <w:rFonts w:ascii="Arial" w:hAnsi="Arial" w:cs="Arial"/>
          <w:b/>
          <w:sz w:val="24"/>
          <w:szCs w:val="24"/>
        </w:rPr>
        <w:t xml:space="preserve">’’. Oferta  przetargowa  nie otwierać </w:t>
      </w:r>
      <w:r w:rsidRPr="005723D5">
        <w:rPr>
          <w:rFonts w:ascii="Arial" w:hAnsi="Arial" w:cs="Arial"/>
          <w:b/>
          <w:sz w:val="24"/>
          <w:szCs w:val="24"/>
        </w:rPr>
        <w:t xml:space="preserve">przed </w:t>
      </w:r>
      <w:r w:rsidR="00BB5A41">
        <w:rPr>
          <w:rFonts w:ascii="Arial" w:hAnsi="Arial" w:cs="Arial"/>
          <w:b/>
          <w:sz w:val="24"/>
          <w:szCs w:val="24"/>
        </w:rPr>
        <w:t>23</w:t>
      </w:r>
      <w:r w:rsidR="005723D5" w:rsidRPr="005723D5">
        <w:rPr>
          <w:rFonts w:ascii="Arial" w:hAnsi="Arial" w:cs="Arial"/>
          <w:b/>
          <w:sz w:val="24"/>
          <w:szCs w:val="24"/>
        </w:rPr>
        <w:t xml:space="preserve">.10.2020r. </w:t>
      </w:r>
      <w:r w:rsidRPr="005723D5">
        <w:rPr>
          <w:rFonts w:ascii="Arial" w:hAnsi="Arial" w:cs="Arial"/>
          <w:b/>
          <w:sz w:val="24"/>
          <w:szCs w:val="24"/>
        </w:rPr>
        <w:t>godz. 10.15.</w:t>
      </w:r>
    </w:p>
    <w:p w:rsidR="00B379A4" w:rsidRPr="00B379A4" w:rsidRDefault="00B379A4" w:rsidP="00B379A4">
      <w:pPr>
        <w:jc w:val="both"/>
        <w:rPr>
          <w:rFonts w:ascii="Arial" w:hAnsi="Arial" w:cs="Arial"/>
          <w:sz w:val="24"/>
          <w:szCs w:val="24"/>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W przypadku braku w/w informacji na kopercie zawierającej ofertę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lastRenderedPageBreak/>
        <w:t>Zaleca się</w:t>
      </w:r>
      <w:r w:rsidR="001C6CB7">
        <w:rPr>
          <w:rFonts w:ascii="Arial" w:hAnsi="Arial" w:cs="Arial"/>
          <w:b w:val="0"/>
          <w:szCs w:val="24"/>
        </w:rPr>
        <w:t>,</w:t>
      </w:r>
      <w:r w:rsidRPr="00B379A4">
        <w:rPr>
          <w:rFonts w:ascii="Arial" w:hAnsi="Arial" w:cs="Arial"/>
          <w:b w:val="0"/>
          <w:szCs w:val="24"/>
        </w:rPr>
        <w:t xml:space="preserve"> aby koperta poza oznakowaniem jak wyżej była opisa</w:t>
      </w:r>
      <w:r w:rsidR="00A516FD">
        <w:rPr>
          <w:rFonts w:ascii="Arial" w:hAnsi="Arial" w:cs="Arial"/>
          <w:b w:val="0"/>
          <w:szCs w:val="24"/>
        </w:rPr>
        <w:t xml:space="preserve">na dodatkowo nazwą </w:t>
      </w:r>
      <w:r w:rsidRPr="00B379A4">
        <w:rPr>
          <w:rFonts w:ascii="Arial" w:hAnsi="Arial" w:cs="Arial"/>
          <w:b w:val="0"/>
          <w:szCs w:val="24"/>
        </w:rPr>
        <w:t>i adresem Wykonawcy</w:t>
      </w:r>
      <w:r w:rsidR="001C6CB7">
        <w:rPr>
          <w:rFonts w:ascii="Arial" w:hAnsi="Arial" w:cs="Arial"/>
          <w:b w:val="0"/>
          <w:szCs w:val="24"/>
        </w:rPr>
        <w:t>. M</w:t>
      </w:r>
      <w:r w:rsidRPr="00B379A4">
        <w:rPr>
          <w:rFonts w:ascii="Arial" w:hAnsi="Arial" w:cs="Arial"/>
          <w:b w:val="0"/>
          <w:szCs w:val="24"/>
        </w:rPr>
        <w:t>a to zapewnić możliwość zwrotu oferty Wykonawcy w stanie nienaruszonym, w przypadku stwierdzenia złożenia oferty po terminie.</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Opakowanie ofert spełnia funkcję porządkową, nieobarczoną rygorem odrzucenia oferty, jednakże w przypadku innego opakowania i oznaczenia oferty lub jego braku Wykonawca składający ofertę ponosi ryzyko z tego faktu wynikające.</w:t>
      </w:r>
    </w:p>
    <w:p w:rsidR="00B379A4" w:rsidRPr="00B379A4" w:rsidRDefault="00B379A4" w:rsidP="00B379A4">
      <w:pPr>
        <w:pStyle w:val="Tekstpodstawowy"/>
        <w:jc w:val="both"/>
        <w:rPr>
          <w:rFonts w:ascii="Arial" w:hAnsi="Arial" w:cs="Arial"/>
          <w:b w:val="0"/>
          <w:szCs w:val="24"/>
        </w:rPr>
      </w:pPr>
    </w:p>
    <w:p w:rsidR="00B379A4" w:rsidRPr="00B379A4" w:rsidRDefault="00B379A4" w:rsidP="00925072">
      <w:pPr>
        <w:pStyle w:val="Tekstpodstawowy"/>
        <w:numPr>
          <w:ilvl w:val="1"/>
          <w:numId w:val="18"/>
        </w:numPr>
        <w:tabs>
          <w:tab w:val="clear" w:pos="720"/>
          <w:tab w:val="num" w:pos="284"/>
        </w:tabs>
        <w:spacing w:before="180" w:after="180"/>
        <w:ind w:hanging="1200"/>
        <w:jc w:val="both"/>
        <w:rPr>
          <w:rFonts w:ascii="Arial" w:hAnsi="Arial" w:cs="Arial"/>
          <w:b w:val="0"/>
          <w:szCs w:val="24"/>
        </w:rPr>
      </w:pPr>
      <w:r w:rsidRPr="00B379A4">
        <w:rPr>
          <w:rFonts w:ascii="Arial" w:hAnsi="Arial" w:cs="Arial"/>
          <w:b w:val="0"/>
          <w:szCs w:val="24"/>
        </w:rPr>
        <w:t xml:space="preserve">Otwarcie ofert nastąpi w siedzibie Zamawiającego : </w:t>
      </w:r>
    </w:p>
    <w:p w:rsidR="00B379A4" w:rsidRPr="00B379A4" w:rsidRDefault="00B379A4" w:rsidP="005723D5">
      <w:pPr>
        <w:pStyle w:val="Tekstpodstawowy"/>
        <w:jc w:val="center"/>
        <w:rPr>
          <w:rFonts w:ascii="Arial" w:hAnsi="Arial" w:cs="Arial"/>
          <w:b w:val="0"/>
          <w:szCs w:val="24"/>
        </w:rPr>
      </w:pPr>
      <w:r w:rsidRPr="00B379A4">
        <w:rPr>
          <w:rFonts w:ascii="Arial" w:hAnsi="Arial" w:cs="Arial"/>
          <w:b w:val="0"/>
          <w:szCs w:val="24"/>
        </w:rPr>
        <w:t>Urząd Gminy w Starczy, ul. Gminna 4, 42-261 Starcza,</w:t>
      </w:r>
    </w:p>
    <w:p w:rsidR="00B379A4" w:rsidRPr="00B379A4" w:rsidRDefault="00B379A4" w:rsidP="005723D5">
      <w:pPr>
        <w:pStyle w:val="Tekstpodstawowy"/>
        <w:jc w:val="center"/>
        <w:rPr>
          <w:rFonts w:ascii="Arial" w:hAnsi="Arial" w:cs="Arial"/>
          <w:b w:val="0"/>
          <w:szCs w:val="24"/>
        </w:rPr>
      </w:pPr>
      <w:r w:rsidRPr="00B379A4">
        <w:rPr>
          <w:rFonts w:ascii="Arial" w:hAnsi="Arial" w:cs="Arial"/>
          <w:b w:val="0"/>
          <w:szCs w:val="24"/>
        </w:rPr>
        <w:t xml:space="preserve">dnia </w:t>
      </w:r>
      <w:r w:rsidR="00BB5A41">
        <w:rPr>
          <w:rFonts w:ascii="Arial" w:hAnsi="Arial" w:cs="Arial"/>
          <w:b w:val="0"/>
          <w:szCs w:val="24"/>
        </w:rPr>
        <w:t>23</w:t>
      </w:r>
      <w:r w:rsidR="005723D5">
        <w:rPr>
          <w:rFonts w:ascii="Arial" w:hAnsi="Arial" w:cs="Arial"/>
          <w:b w:val="0"/>
          <w:szCs w:val="24"/>
        </w:rPr>
        <w:t xml:space="preserve">.10.2020r. </w:t>
      </w:r>
      <w:r w:rsidRPr="00B379A4">
        <w:rPr>
          <w:rFonts w:ascii="Arial" w:hAnsi="Arial" w:cs="Arial"/>
          <w:b w:val="0"/>
          <w:szCs w:val="24"/>
        </w:rPr>
        <w:t>godz. 10.15 w sali narad - pokój nr 1</w:t>
      </w:r>
    </w:p>
    <w:p w:rsidR="00B379A4" w:rsidRPr="00B379A4" w:rsidRDefault="00B379A4" w:rsidP="00B379A4">
      <w:pPr>
        <w:pStyle w:val="Tekstpodstawowy"/>
        <w:jc w:val="both"/>
        <w:rPr>
          <w:rFonts w:ascii="Arial" w:hAnsi="Arial" w:cs="Arial"/>
          <w:b w:val="0"/>
          <w:szCs w:val="24"/>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3. Po otwarciu ofert Zamawiający zamieszcza na stronie internetowej www.bip.starcza.akcessnet.net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a) kwotę, jaką zamierza przeznaczyć na sfinansowanie zamówienia,</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b) wykaz firm oraz adresów wykonawców, którzy złożyli oferty w terminie,</w:t>
      </w:r>
    </w:p>
    <w:p w:rsidR="00B379A4" w:rsidRDefault="00B379A4" w:rsidP="00B379A4">
      <w:pPr>
        <w:pStyle w:val="Tekstpodstawowy"/>
        <w:jc w:val="both"/>
        <w:rPr>
          <w:rFonts w:ascii="Arial" w:hAnsi="Arial" w:cs="Arial"/>
          <w:b w:val="0"/>
          <w:szCs w:val="24"/>
        </w:rPr>
      </w:pPr>
      <w:r w:rsidRPr="00B379A4">
        <w:rPr>
          <w:rFonts w:ascii="Arial" w:hAnsi="Arial" w:cs="Arial"/>
          <w:b w:val="0"/>
          <w:szCs w:val="24"/>
        </w:rPr>
        <w:t>c)  ceny netto i brutto ofert wykonania zamówienia.</w:t>
      </w:r>
    </w:p>
    <w:p w:rsidR="00BC57CB" w:rsidRPr="00B379A4" w:rsidRDefault="00BC57CB" w:rsidP="00B379A4">
      <w:pPr>
        <w:pStyle w:val="Tekstpodstawowy"/>
        <w:jc w:val="both"/>
        <w:rPr>
          <w:rFonts w:ascii="Arial" w:hAnsi="Arial" w:cs="Arial"/>
          <w:b w:val="0"/>
          <w:szCs w:val="24"/>
        </w:rPr>
      </w:pPr>
    </w:p>
    <w:p w:rsidR="00B379A4" w:rsidRDefault="0044695A" w:rsidP="00B379A4">
      <w:pPr>
        <w:pStyle w:val="Tekstpodstawowy"/>
        <w:jc w:val="both"/>
        <w:rPr>
          <w:rFonts w:ascii="Arial" w:hAnsi="Arial" w:cs="Arial"/>
          <w:i/>
          <w:szCs w:val="24"/>
        </w:rPr>
      </w:pPr>
      <w:r>
        <w:rPr>
          <w:rFonts w:ascii="Arial" w:hAnsi="Arial" w:cs="Arial"/>
          <w:i/>
          <w:szCs w:val="24"/>
        </w:rPr>
        <w:t xml:space="preserve">Rozdział 14. </w:t>
      </w:r>
      <w:r w:rsidR="00B379A4" w:rsidRPr="00BC57CB">
        <w:rPr>
          <w:rFonts w:ascii="Arial" w:hAnsi="Arial" w:cs="Arial"/>
          <w:i/>
          <w:szCs w:val="24"/>
        </w:rPr>
        <w:t xml:space="preserve"> Opis sposobu obliczania ceny</w:t>
      </w:r>
    </w:p>
    <w:p w:rsidR="00BC57CB" w:rsidRPr="00BC57CB" w:rsidRDefault="00BC57CB" w:rsidP="00B379A4">
      <w:pPr>
        <w:pStyle w:val="Tekstpodstawowy"/>
        <w:jc w:val="both"/>
        <w:rPr>
          <w:rFonts w:ascii="Arial" w:hAnsi="Arial" w:cs="Arial"/>
          <w:i/>
          <w:szCs w:val="24"/>
        </w:rPr>
      </w:pPr>
    </w:p>
    <w:p w:rsidR="00B379A4" w:rsidRPr="00B379A4" w:rsidRDefault="00B379A4" w:rsidP="00B379A4">
      <w:pPr>
        <w:pStyle w:val="Compact"/>
        <w:jc w:val="both"/>
        <w:rPr>
          <w:rFonts w:ascii="Arial" w:hAnsi="Arial" w:cs="Arial"/>
          <w:lang w:val="pl-PL"/>
        </w:rPr>
      </w:pPr>
      <w:r w:rsidRPr="00B379A4">
        <w:rPr>
          <w:rFonts w:ascii="Arial" w:hAnsi="Arial" w:cs="Arial"/>
          <w:lang w:val="pl-PL"/>
        </w:rPr>
        <w:t>1. Cenę oferty należy podać na druku „Formularz ofertowy” stanowiącym załącznik nr 1 do niniejszej specyfikacji.</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2.Cena oferty musi zawierać wszelkie koszty niezbędne do zrealizowania zamówienia. Cena musi być podana w PLN cyfrowo i słownie, z wyodrębnieniem należnego podatku VAT -  jeżeli występuje.</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3. Podstawą dla Wykonawcy winna być jego kalkulacja własna wynikająca z rachunku ekonomicznego, wykonanego w oparciu o posiadaną wiedzę oraz udostęp</w:t>
      </w:r>
      <w:r w:rsidR="00A516FD">
        <w:rPr>
          <w:rFonts w:ascii="Arial" w:hAnsi="Arial" w:cs="Arial"/>
          <w:b w:val="0"/>
          <w:szCs w:val="24"/>
        </w:rPr>
        <w:t xml:space="preserve">nioną SIWZ </w:t>
      </w:r>
      <w:r w:rsidRPr="00B379A4">
        <w:rPr>
          <w:rFonts w:ascii="Arial" w:hAnsi="Arial" w:cs="Arial"/>
          <w:b w:val="0"/>
          <w:szCs w:val="24"/>
        </w:rPr>
        <w:t>z uwzględnieniem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3.1. możliwości wzrostu masy odebranych odpadów,</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3.2. możliwości wzrostu ilości obsługiwanych budynków (nieruchomości zamieszkałych),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3.3. wymagania co do częstotliwości i sposobu odbierania odpadów,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3.4. wymagania co do osiągnięcia poziomów recyklingu itp.</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4. Niedoszacowanie, pominięcie oraz brak rozpoznania zakresu przedmiotu zamówienia nie może być podstawą do żądania zmiany wynagrodzenia określonego w ust.1 niniejszego paragrafu.</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5. Cena oferty musi być podana w złotych polskich cyfrowo i słownie, z dokładnością do dwóch miejsc po przecinku. Zaokrąglenia należy dokonywać zgodnie z regułą matematyczną.</w:t>
      </w:r>
    </w:p>
    <w:p w:rsidR="00B379A4" w:rsidRPr="00B379A4" w:rsidRDefault="00B379A4" w:rsidP="00B379A4">
      <w:pPr>
        <w:jc w:val="both"/>
        <w:rPr>
          <w:rFonts w:ascii="Arial" w:hAnsi="Arial" w:cs="Arial"/>
          <w:sz w:val="24"/>
          <w:szCs w:val="24"/>
        </w:rPr>
      </w:pPr>
      <w:r w:rsidRPr="00B379A4">
        <w:rPr>
          <w:rFonts w:ascii="Arial" w:hAnsi="Arial" w:cs="Arial"/>
          <w:sz w:val="24"/>
          <w:szCs w:val="24"/>
        </w:rPr>
        <w:t>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379A4" w:rsidRPr="00B379A4" w:rsidRDefault="00B379A4" w:rsidP="00B379A4">
      <w:pPr>
        <w:jc w:val="both"/>
        <w:rPr>
          <w:rFonts w:ascii="Arial" w:hAnsi="Arial" w:cs="Arial"/>
          <w:sz w:val="24"/>
          <w:szCs w:val="24"/>
        </w:rPr>
      </w:pPr>
      <w:r w:rsidRPr="00B379A4">
        <w:rPr>
          <w:rFonts w:ascii="Arial" w:hAnsi="Arial" w:cs="Arial"/>
          <w:sz w:val="24"/>
          <w:szCs w:val="24"/>
        </w:rPr>
        <w:t xml:space="preserve">7. Jeżeli cena oferty wydaje się rażąco niska, gdy cena oferty jest niższa o co najmniej 30% od wartości zamówienia powiększonej o podatek od towarów i usług, </w:t>
      </w:r>
      <w:r w:rsidRPr="00B379A4">
        <w:rPr>
          <w:rFonts w:ascii="Arial" w:hAnsi="Arial" w:cs="Arial"/>
          <w:sz w:val="24"/>
          <w:szCs w:val="24"/>
        </w:rPr>
        <w:lastRenderedPageBreak/>
        <w:t>ustalonej przed wszczęciem postępowania zgodnie z art. 35 ust.1 i 2 lub średniej arytmetycznej cen wszystkich złożonych ofert, zamawiający zwraca się o udzielenie wyjaśnień, w tym złożenie dowodów dotyczących wyliczenia ceny w szczególności w zakresie :</w:t>
      </w:r>
    </w:p>
    <w:p w:rsidR="00B379A4" w:rsidRPr="00B379A4" w:rsidRDefault="002175EB" w:rsidP="00B379A4">
      <w:pPr>
        <w:pStyle w:val="Tekstpodstawowy"/>
        <w:jc w:val="both"/>
        <w:rPr>
          <w:rFonts w:ascii="Arial" w:hAnsi="Arial" w:cs="Arial"/>
          <w:b w:val="0"/>
          <w:szCs w:val="24"/>
        </w:rPr>
      </w:pPr>
      <w:r>
        <w:rPr>
          <w:rFonts w:ascii="Arial" w:hAnsi="Arial" w:cs="Arial"/>
          <w:b w:val="0"/>
          <w:szCs w:val="24"/>
        </w:rPr>
        <w:t>7.1.</w:t>
      </w:r>
      <w:r w:rsidR="00B379A4" w:rsidRPr="00B379A4">
        <w:rPr>
          <w:rFonts w:ascii="Arial" w:hAnsi="Arial" w:cs="Arial"/>
          <w:b w:val="0"/>
          <w:szCs w:val="24"/>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w:t>
      </w:r>
    </w:p>
    <w:p w:rsidR="00B379A4" w:rsidRPr="00B379A4" w:rsidRDefault="002175EB" w:rsidP="00B379A4">
      <w:pPr>
        <w:pStyle w:val="Tekstpodstawowy"/>
        <w:jc w:val="both"/>
        <w:rPr>
          <w:rFonts w:ascii="Arial" w:hAnsi="Arial" w:cs="Arial"/>
          <w:b w:val="0"/>
          <w:szCs w:val="24"/>
        </w:rPr>
      </w:pPr>
      <w:r>
        <w:rPr>
          <w:rFonts w:ascii="Arial" w:hAnsi="Arial" w:cs="Arial"/>
          <w:b w:val="0"/>
          <w:szCs w:val="24"/>
        </w:rPr>
        <w:t xml:space="preserve">7.2. </w:t>
      </w:r>
      <w:r w:rsidR="00B379A4" w:rsidRPr="00B379A4">
        <w:rPr>
          <w:rFonts w:ascii="Arial" w:hAnsi="Arial" w:cs="Arial"/>
          <w:b w:val="0"/>
          <w:szCs w:val="24"/>
        </w:rPr>
        <w:t>pomocy publicznej udzielonej na podstawie odrębnych przepisów,</w:t>
      </w:r>
    </w:p>
    <w:p w:rsidR="00B379A4" w:rsidRPr="00B379A4" w:rsidRDefault="002175EB" w:rsidP="00B379A4">
      <w:pPr>
        <w:pStyle w:val="Tekstpodstawowy"/>
        <w:jc w:val="both"/>
        <w:rPr>
          <w:rFonts w:ascii="Arial" w:hAnsi="Arial" w:cs="Arial"/>
          <w:b w:val="0"/>
          <w:szCs w:val="24"/>
        </w:rPr>
      </w:pPr>
      <w:r>
        <w:rPr>
          <w:rFonts w:ascii="Arial" w:hAnsi="Arial" w:cs="Arial"/>
          <w:b w:val="0"/>
          <w:szCs w:val="24"/>
        </w:rPr>
        <w:t>7.3.</w:t>
      </w:r>
      <w:r w:rsidR="00B379A4" w:rsidRPr="00B379A4">
        <w:rPr>
          <w:rFonts w:ascii="Arial" w:hAnsi="Arial" w:cs="Arial"/>
          <w:b w:val="0"/>
          <w:szCs w:val="24"/>
        </w:rPr>
        <w:t xml:space="preserve"> wynikającym z przepisów prawa pracy i przepisów o ubezpieczeniu społecznym, obowiązujących w miejscu, w którym realizowane jest zamówienie,</w:t>
      </w:r>
    </w:p>
    <w:p w:rsidR="00B379A4" w:rsidRPr="00B379A4" w:rsidRDefault="002175EB" w:rsidP="00B379A4">
      <w:pPr>
        <w:pStyle w:val="Tekstpodstawowy"/>
        <w:jc w:val="both"/>
        <w:rPr>
          <w:rFonts w:ascii="Arial" w:hAnsi="Arial" w:cs="Arial"/>
          <w:b w:val="0"/>
          <w:szCs w:val="24"/>
        </w:rPr>
      </w:pPr>
      <w:r>
        <w:rPr>
          <w:rFonts w:ascii="Arial" w:hAnsi="Arial" w:cs="Arial"/>
          <w:b w:val="0"/>
          <w:szCs w:val="24"/>
        </w:rPr>
        <w:t xml:space="preserve">7.4. </w:t>
      </w:r>
      <w:r w:rsidR="00B379A4" w:rsidRPr="00B379A4">
        <w:rPr>
          <w:rFonts w:ascii="Arial" w:hAnsi="Arial" w:cs="Arial"/>
          <w:b w:val="0"/>
          <w:szCs w:val="24"/>
        </w:rPr>
        <w:t xml:space="preserve">wynikającym z przepisów prawa ochrony środowiska, </w:t>
      </w:r>
    </w:p>
    <w:p w:rsidR="00B379A4" w:rsidRPr="00B379A4" w:rsidRDefault="002175EB" w:rsidP="00B379A4">
      <w:pPr>
        <w:pStyle w:val="Tekstpodstawowy"/>
        <w:jc w:val="both"/>
        <w:rPr>
          <w:rFonts w:ascii="Arial" w:hAnsi="Arial" w:cs="Arial"/>
          <w:b w:val="0"/>
          <w:szCs w:val="24"/>
        </w:rPr>
      </w:pPr>
      <w:r>
        <w:rPr>
          <w:rFonts w:ascii="Arial" w:hAnsi="Arial" w:cs="Arial"/>
          <w:b w:val="0"/>
          <w:szCs w:val="24"/>
        </w:rPr>
        <w:t xml:space="preserve">7.5. </w:t>
      </w:r>
      <w:r w:rsidR="00B379A4" w:rsidRPr="00B379A4">
        <w:rPr>
          <w:rFonts w:ascii="Arial" w:hAnsi="Arial" w:cs="Arial"/>
          <w:b w:val="0"/>
          <w:szCs w:val="24"/>
        </w:rPr>
        <w:t xml:space="preserve"> powierzenia części zamówienia podwykonawcy - chyba, że rozbieżność wynika z okoliczności oczywistych, które nie wymagają wyjaśnienia.</w:t>
      </w:r>
    </w:p>
    <w:p w:rsidR="00B379A4" w:rsidRDefault="00B379A4" w:rsidP="00B379A4">
      <w:pPr>
        <w:jc w:val="both"/>
        <w:rPr>
          <w:rFonts w:ascii="Arial" w:hAnsi="Arial" w:cs="Arial"/>
          <w:sz w:val="24"/>
          <w:szCs w:val="24"/>
        </w:rPr>
      </w:pPr>
      <w:r w:rsidRPr="00B379A4">
        <w:rPr>
          <w:rFonts w:ascii="Arial" w:hAnsi="Arial" w:cs="Arial"/>
          <w:sz w:val="24"/>
          <w:szCs w:val="24"/>
        </w:rPr>
        <w:t>8. Obowiązek wykazania, że oferta nie zawiera rażąco niskiej ceny spoczywa na Wykonawcy. Zamawiający odrzuca ofertę Wykonawcy, który nie udzieli wyjaśnień lub jeżeli dokonana ocena wyjaśnień wraz ze złożonymi dowodami potwierdza, że oferta zawiera rażąco niską cenę lub koszt w stosunku do przedmiotu zamówienia.</w:t>
      </w:r>
    </w:p>
    <w:p w:rsidR="00BC57CB" w:rsidRPr="00B379A4" w:rsidRDefault="00BC57CB" w:rsidP="00B379A4">
      <w:pPr>
        <w:jc w:val="both"/>
        <w:rPr>
          <w:rFonts w:ascii="Arial" w:hAnsi="Arial" w:cs="Arial"/>
          <w:sz w:val="24"/>
          <w:szCs w:val="24"/>
        </w:rPr>
      </w:pPr>
    </w:p>
    <w:p w:rsidR="00B379A4" w:rsidRPr="00BC57CB" w:rsidRDefault="00EA0873" w:rsidP="00BC57CB">
      <w:pPr>
        <w:jc w:val="both"/>
        <w:rPr>
          <w:rFonts w:ascii="Arial" w:hAnsi="Arial" w:cs="Arial"/>
          <w:b/>
          <w:i/>
          <w:sz w:val="24"/>
          <w:szCs w:val="24"/>
        </w:rPr>
      </w:pPr>
      <w:r>
        <w:rPr>
          <w:rFonts w:ascii="Arial" w:hAnsi="Arial" w:cs="Arial"/>
          <w:b/>
          <w:i/>
          <w:sz w:val="24"/>
          <w:szCs w:val="24"/>
        </w:rPr>
        <w:t>Rozdział 15.</w:t>
      </w:r>
      <w:r w:rsidR="00BC57CB" w:rsidRPr="00BC57CB">
        <w:rPr>
          <w:rFonts w:ascii="Arial" w:hAnsi="Arial" w:cs="Arial"/>
          <w:b/>
          <w:i/>
          <w:sz w:val="24"/>
          <w:szCs w:val="24"/>
        </w:rPr>
        <w:t xml:space="preserve"> </w:t>
      </w:r>
      <w:r w:rsidR="00B379A4" w:rsidRPr="00BC57CB">
        <w:rPr>
          <w:rFonts w:ascii="Arial" w:hAnsi="Arial" w:cs="Arial"/>
          <w:b/>
          <w:i/>
          <w:sz w:val="24"/>
          <w:szCs w:val="24"/>
        </w:rPr>
        <w:t>Opis kryteriów. którymi Zamawiający będzie się kierował przy wyborze oferty wraz z podaniem wag tych kryteriów i sposobu oceny ofert</w:t>
      </w:r>
    </w:p>
    <w:p w:rsidR="00B379A4" w:rsidRPr="006B54F0" w:rsidRDefault="00B379A4" w:rsidP="00B379A4">
      <w:pPr>
        <w:pStyle w:val="FirstParagraph"/>
        <w:jc w:val="both"/>
        <w:rPr>
          <w:rFonts w:ascii="Arial" w:hAnsi="Arial" w:cs="Arial"/>
          <w:lang w:val="pl-PL"/>
        </w:rPr>
      </w:pPr>
      <w:r w:rsidRPr="006B54F0">
        <w:rPr>
          <w:rFonts w:ascii="Arial" w:hAnsi="Arial" w:cs="Arial"/>
          <w:lang w:val="pl-PL"/>
        </w:rPr>
        <w:t>1. Przy wyborze najkorzystniejszej oferty Zamawiający będzie się kierował następującymi kryteriami i ich wagami oraz w następujący sposób będzie oceniał kryteria :</w:t>
      </w:r>
    </w:p>
    <w:p w:rsidR="00B379A4" w:rsidRPr="006B54F0" w:rsidRDefault="007A03C3" w:rsidP="001250C1">
      <w:pPr>
        <w:numPr>
          <w:ilvl w:val="0"/>
          <w:numId w:val="57"/>
        </w:numPr>
        <w:spacing w:after="200"/>
        <w:jc w:val="both"/>
        <w:rPr>
          <w:rFonts w:ascii="Arial" w:hAnsi="Arial" w:cs="Arial"/>
          <w:sz w:val="24"/>
          <w:szCs w:val="24"/>
        </w:rPr>
      </w:pPr>
      <w:r>
        <w:rPr>
          <w:rFonts w:ascii="Arial" w:hAnsi="Arial" w:cs="Arial"/>
          <w:sz w:val="24"/>
          <w:szCs w:val="24"/>
        </w:rPr>
        <w:t>suma cen</w:t>
      </w:r>
      <w:r w:rsidR="00B379A4" w:rsidRPr="006B54F0">
        <w:rPr>
          <w:rFonts w:ascii="Arial" w:hAnsi="Arial" w:cs="Arial"/>
          <w:sz w:val="24"/>
          <w:szCs w:val="24"/>
        </w:rPr>
        <w:t xml:space="preserve"> - 60 pkt.</w:t>
      </w:r>
    </w:p>
    <w:p w:rsidR="00B379A4" w:rsidRPr="006B54F0" w:rsidRDefault="00B379A4" w:rsidP="001250C1">
      <w:pPr>
        <w:numPr>
          <w:ilvl w:val="0"/>
          <w:numId w:val="57"/>
        </w:numPr>
        <w:spacing w:after="200"/>
        <w:jc w:val="both"/>
        <w:rPr>
          <w:rFonts w:ascii="Arial" w:hAnsi="Arial" w:cs="Arial"/>
          <w:sz w:val="24"/>
          <w:szCs w:val="24"/>
        </w:rPr>
      </w:pPr>
      <w:r w:rsidRPr="006B54F0">
        <w:rPr>
          <w:rFonts w:ascii="Arial" w:hAnsi="Arial" w:cs="Arial"/>
          <w:sz w:val="24"/>
          <w:szCs w:val="24"/>
        </w:rPr>
        <w:t xml:space="preserve">liczba pojazdów realizujących przedmiot zamówienia spełniających wymagania  - 10 pkt. (aspekt środowiskowy - co najmniej </w:t>
      </w:r>
      <w:r w:rsidR="006B54F0" w:rsidRPr="006B54F0">
        <w:rPr>
          <w:rFonts w:ascii="Arial" w:hAnsi="Arial" w:cs="Arial"/>
          <w:sz w:val="24"/>
          <w:szCs w:val="24"/>
        </w:rPr>
        <w:t>2 pojazdy z emisją spalin EURO 5</w:t>
      </w:r>
      <w:r w:rsidRPr="006B54F0">
        <w:rPr>
          <w:rFonts w:ascii="Arial" w:hAnsi="Arial" w:cs="Arial"/>
          <w:sz w:val="24"/>
          <w:szCs w:val="24"/>
        </w:rPr>
        <w:t>).</w:t>
      </w:r>
    </w:p>
    <w:p w:rsidR="00B379A4" w:rsidRPr="006B54F0" w:rsidRDefault="00B379A4" w:rsidP="001250C1">
      <w:pPr>
        <w:numPr>
          <w:ilvl w:val="0"/>
          <w:numId w:val="57"/>
        </w:numPr>
        <w:spacing w:after="200"/>
        <w:jc w:val="both"/>
        <w:rPr>
          <w:rFonts w:ascii="Arial" w:hAnsi="Arial" w:cs="Arial"/>
          <w:sz w:val="24"/>
          <w:szCs w:val="24"/>
        </w:rPr>
      </w:pPr>
      <w:r w:rsidRPr="006B54F0">
        <w:rPr>
          <w:rFonts w:ascii="Arial" w:hAnsi="Arial" w:cs="Arial"/>
          <w:sz w:val="24"/>
          <w:szCs w:val="24"/>
        </w:rPr>
        <w:t>termin płatności faktury – 30 pkt</w:t>
      </w:r>
    </w:p>
    <w:p w:rsidR="00B379A4" w:rsidRPr="006B54F0" w:rsidRDefault="00B379A4" w:rsidP="00925072">
      <w:pPr>
        <w:pStyle w:val="FirstParagraph"/>
        <w:numPr>
          <w:ilvl w:val="1"/>
          <w:numId w:val="20"/>
        </w:numPr>
        <w:ind w:left="426" w:hanging="426"/>
        <w:jc w:val="both"/>
        <w:rPr>
          <w:rFonts w:ascii="Arial" w:hAnsi="Arial" w:cs="Arial"/>
          <w:lang w:val="pl-PL"/>
        </w:rPr>
      </w:pPr>
      <w:r w:rsidRPr="006B54F0">
        <w:rPr>
          <w:rFonts w:ascii="Arial" w:hAnsi="Arial" w:cs="Arial"/>
          <w:lang w:val="pl-PL"/>
        </w:rPr>
        <w:t>Kryterium ceny będzie oceniane na podstawie ceny brutto podanej w formularzu ofertowym i przeliczone wg wzorów :</w:t>
      </w:r>
    </w:p>
    <w:p w:rsidR="00B379A4" w:rsidRPr="006B54F0" w:rsidRDefault="00B379A4" w:rsidP="00B379A4">
      <w:pPr>
        <w:pStyle w:val="Tekstpodstawowy"/>
        <w:rPr>
          <w:rFonts w:ascii="Arial" w:hAnsi="Arial" w:cs="Arial"/>
          <w:b w:val="0"/>
          <w:szCs w:val="24"/>
        </w:rPr>
      </w:pPr>
    </w:p>
    <w:p w:rsidR="00B379A4" w:rsidRPr="006B54F0" w:rsidRDefault="00B379A4" w:rsidP="00B379A4">
      <w:pPr>
        <w:pStyle w:val="Tekstpodstawowy"/>
        <w:rPr>
          <w:rFonts w:ascii="Arial" w:hAnsi="Arial" w:cs="Arial"/>
          <w:b w:val="0"/>
          <w:szCs w:val="24"/>
        </w:rPr>
      </w:pPr>
      <w:r w:rsidRPr="006B54F0">
        <w:rPr>
          <w:rFonts w:ascii="Arial" w:hAnsi="Arial" w:cs="Arial"/>
          <w:b w:val="0"/>
          <w:szCs w:val="24"/>
        </w:rPr>
        <w:t xml:space="preserve">                                             oferowana cena najniższa brutto</w:t>
      </w:r>
    </w:p>
    <w:p w:rsidR="00B379A4" w:rsidRPr="006B54F0" w:rsidRDefault="00B379A4" w:rsidP="00B379A4">
      <w:pPr>
        <w:pStyle w:val="Tekstpodstawowy"/>
        <w:jc w:val="center"/>
        <w:rPr>
          <w:rFonts w:ascii="Arial" w:hAnsi="Arial" w:cs="Arial"/>
          <w:b w:val="0"/>
          <w:szCs w:val="24"/>
        </w:rPr>
      </w:pPr>
      <w:r w:rsidRPr="006B54F0">
        <w:rPr>
          <w:rFonts w:ascii="Arial" w:hAnsi="Arial" w:cs="Arial"/>
          <w:b w:val="0"/>
          <w:szCs w:val="24"/>
        </w:rPr>
        <w:t>C = -----------------------------------------------  x 60 pkt.</w:t>
      </w:r>
    </w:p>
    <w:p w:rsidR="00B379A4" w:rsidRPr="006B54F0" w:rsidRDefault="00B379A4" w:rsidP="00B379A4">
      <w:pPr>
        <w:pStyle w:val="Tekstpodstawowy"/>
        <w:rPr>
          <w:rFonts w:ascii="Arial" w:hAnsi="Arial" w:cs="Arial"/>
          <w:b w:val="0"/>
          <w:szCs w:val="24"/>
        </w:rPr>
      </w:pPr>
      <w:r w:rsidRPr="006B54F0">
        <w:rPr>
          <w:rFonts w:ascii="Arial" w:hAnsi="Arial" w:cs="Arial"/>
          <w:b w:val="0"/>
          <w:szCs w:val="24"/>
        </w:rPr>
        <w:t xml:space="preserve">                                               cena w badanej ofercie brutto</w:t>
      </w:r>
    </w:p>
    <w:p w:rsidR="00B379A4" w:rsidRPr="006B54F0" w:rsidRDefault="00B379A4" w:rsidP="00B379A4">
      <w:pPr>
        <w:pStyle w:val="Tekstpodstawowy"/>
        <w:rPr>
          <w:rFonts w:ascii="Arial" w:hAnsi="Arial" w:cs="Arial"/>
          <w:b w:val="0"/>
          <w:szCs w:val="24"/>
        </w:rPr>
      </w:pPr>
    </w:p>
    <w:p w:rsidR="00B379A4" w:rsidRPr="006B54F0" w:rsidRDefault="00B379A4" w:rsidP="00B379A4">
      <w:pPr>
        <w:pStyle w:val="Tekstpodstawowy"/>
        <w:jc w:val="both"/>
        <w:rPr>
          <w:rFonts w:ascii="Arial" w:hAnsi="Arial" w:cs="Arial"/>
          <w:b w:val="0"/>
          <w:szCs w:val="24"/>
        </w:rPr>
      </w:pPr>
      <w:r w:rsidRPr="006B54F0">
        <w:rPr>
          <w:rFonts w:ascii="Arial" w:hAnsi="Arial" w:cs="Arial"/>
          <w:b w:val="0"/>
          <w:szCs w:val="24"/>
        </w:rPr>
        <w:t>gdzie : C-  liczba uzyskanych punktów w kryterium „cena”.</w:t>
      </w:r>
    </w:p>
    <w:p w:rsidR="00B379A4" w:rsidRPr="006B54F0" w:rsidRDefault="00B379A4" w:rsidP="00B379A4">
      <w:pPr>
        <w:pStyle w:val="Tekstpodstawowy"/>
        <w:jc w:val="both"/>
        <w:rPr>
          <w:rFonts w:ascii="Arial" w:hAnsi="Arial" w:cs="Arial"/>
          <w:b w:val="0"/>
          <w:szCs w:val="24"/>
        </w:rPr>
      </w:pPr>
    </w:p>
    <w:p w:rsidR="00B379A4" w:rsidRPr="006B54F0" w:rsidRDefault="00B379A4" w:rsidP="00B379A4">
      <w:pPr>
        <w:pStyle w:val="Tekstpodstawowy"/>
        <w:jc w:val="both"/>
        <w:rPr>
          <w:rFonts w:ascii="Arial" w:hAnsi="Arial" w:cs="Arial"/>
          <w:b w:val="0"/>
          <w:szCs w:val="24"/>
        </w:rPr>
      </w:pPr>
      <w:r w:rsidRPr="006B54F0">
        <w:rPr>
          <w:rFonts w:ascii="Arial" w:hAnsi="Arial" w:cs="Arial"/>
          <w:b w:val="0"/>
          <w:szCs w:val="24"/>
        </w:rPr>
        <w:t xml:space="preserve">1.2. Kryterium spełnienia europejskich norm emisji spalin min. EURO </w:t>
      </w:r>
      <w:r w:rsidR="006B54F0" w:rsidRPr="006B54F0">
        <w:rPr>
          <w:rFonts w:ascii="Arial" w:hAnsi="Arial" w:cs="Arial"/>
          <w:b w:val="0"/>
          <w:szCs w:val="24"/>
        </w:rPr>
        <w:t>5</w:t>
      </w:r>
      <w:r w:rsidRPr="006B54F0">
        <w:rPr>
          <w:rFonts w:ascii="Arial" w:hAnsi="Arial" w:cs="Arial"/>
          <w:b w:val="0"/>
          <w:szCs w:val="24"/>
        </w:rPr>
        <w:t xml:space="preserve"> będzie oceniane na podstawie ilości samochodów spełniających wskazane normy tj.:</w:t>
      </w:r>
    </w:p>
    <w:p w:rsidR="00B379A4" w:rsidRPr="006B54F0" w:rsidRDefault="00B379A4" w:rsidP="00B379A4">
      <w:pPr>
        <w:pStyle w:val="Tekstpodstawowy"/>
        <w:jc w:val="both"/>
        <w:rPr>
          <w:rFonts w:ascii="Arial" w:hAnsi="Arial" w:cs="Arial"/>
          <w:b w:val="0"/>
          <w:szCs w:val="24"/>
        </w:rPr>
      </w:pPr>
      <w:r w:rsidRPr="006B54F0">
        <w:rPr>
          <w:rFonts w:ascii="Arial" w:hAnsi="Arial" w:cs="Arial"/>
          <w:b w:val="0"/>
          <w:szCs w:val="24"/>
        </w:rPr>
        <w:t xml:space="preserve">2 samochody - 10 pkt. </w:t>
      </w:r>
    </w:p>
    <w:p w:rsidR="00B379A4" w:rsidRPr="006B54F0" w:rsidRDefault="00B379A4" w:rsidP="00B379A4">
      <w:pPr>
        <w:pStyle w:val="Tekstpodstawowy"/>
        <w:jc w:val="both"/>
        <w:rPr>
          <w:rFonts w:ascii="Arial" w:hAnsi="Arial" w:cs="Arial"/>
          <w:b w:val="0"/>
          <w:szCs w:val="24"/>
        </w:rPr>
      </w:pPr>
      <w:r w:rsidRPr="006B54F0">
        <w:rPr>
          <w:rFonts w:ascii="Arial" w:hAnsi="Arial" w:cs="Arial"/>
          <w:b w:val="0"/>
          <w:szCs w:val="24"/>
        </w:rPr>
        <w:t>1 samochód - 5 pkt.</w:t>
      </w:r>
    </w:p>
    <w:p w:rsidR="00B379A4" w:rsidRPr="006B54F0" w:rsidRDefault="00B379A4" w:rsidP="00B379A4">
      <w:pPr>
        <w:pStyle w:val="Tekstpodstawowy"/>
        <w:jc w:val="both"/>
        <w:rPr>
          <w:rFonts w:ascii="Arial" w:hAnsi="Arial" w:cs="Arial"/>
          <w:b w:val="0"/>
          <w:szCs w:val="24"/>
        </w:rPr>
      </w:pPr>
      <w:r w:rsidRPr="006B54F0">
        <w:rPr>
          <w:rFonts w:ascii="Arial" w:hAnsi="Arial" w:cs="Arial"/>
          <w:b w:val="0"/>
          <w:szCs w:val="24"/>
        </w:rPr>
        <w:t>0 samochodów – 0 pkt.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lastRenderedPageBreak/>
        <w:t>Ocena w zakresie liczby pojazdów do odbioru odpadów komunalnych realizujących przedmiot zamówienia spełniających wymagania w z</w:t>
      </w:r>
      <w:r w:rsidR="006B54F0">
        <w:rPr>
          <w:rFonts w:ascii="Arial" w:hAnsi="Arial" w:cs="Arial"/>
          <w:b w:val="0"/>
          <w:szCs w:val="24"/>
        </w:rPr>
        <w:t>akresie co najmniej normy EURO 5</w:t>
      </w:r>
      <w:r w:rsidRPr="00B379A4">
        <w:rPr>
          <w:rFonts w:ascii="Arial" w:hAnsi="Arial" w:cs="Arial"/>
          <w:b w:val="0"/>
          <w:szCs w:val="24"/>
        </w:rPr>
        <w:t xml:space="preserve"> prowadzona będzie na podstawie oświadczenia Wykonawcy zawartego w formularzu ofertowym, w którym Wykonawca ma wskazać liczbę pojazdów spełniających wymagania przedmiotowej normy, które zostaną wykorzystane do realizacji niniejszego zamówienia.</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Potwierdzeniem spełnienia tego kryterium będzie przedstawienie przez Wykonawcę przed podpisaniem umowy kserokopii kart pojazdów/dowodów rejestracyjnych pojazdów wskazanych w ofercie Wykonawcy jako pojazdy spełni</w:t>
      </w:r>
      <w:r w:rsidR="006B54F0">
        <w:rPr>
          <w:rFonts w:ascii="Arial" w:hAnsi="Arial" w:cs="Arial"/>
          <w:b w:val="0"/>
          <w:szCs w:val="24"/>
        </w:rPr>
        <w:t>ające normy emisji spalin EURO 5</w:t>
      </w:r>
      <w:r w:rsidRPr="00B379A4">
        <w:rPr>
          <w:rFonts w:ascii="Arial" w:hAnsi="Arial" w:cs="Arial"/>
          <w:b w:val="0"/>
          <w:szCs w:val="24"/>
        </w:rPr>
        <w: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1.3 Kryterium terminu płatności faktury będzie ocenianie na podstawie terminu płatności  podanego w formularzu ofertowym i przeliczone wg wzorów :</w:t>
      </w:r>
    </w:p>
    <w:p w:rsidR="00B379A4" w:rsidRPr="00B379A4" w:rsidRDefault="00B379A4" w:rsidP="00B379A4">
      <w:pPr>
        <w:pStyle w:val="Tekstpodstawowy"/>
        <w:rPr>
          <w:rFonts w:ascii="Arial" w:hAnsi="Arial" w:cs="Arial"/>
          <w:b w:val="0"/>
          <w:szCs w:val="24"/>
        </w:rPr>
      </w:pPr>
      <w:r w:rsidRPr="00B379A4">
        <w:rPr>
          <w:rFonts w:ascii="Arial" w:hAnsi="Arial" w:cs="Arial"/>
          <w:b w:val="0"/>
          <w:szCs w:val="24"/>
        </w:rPr>
        <w:t xml:space="preserve">                </w:t>
      </w:r>
    </w:p>
    <w:p w:rsidR="00B379A4" w:rsidRPr="00B379A4" w:rsidRDefault="00B379A4" w:rsidP="00B379A4">
      <w:pPr>
        <w:pStyle w:val="Tekstpodstawowy"/>
        <w:rPr>
          <w:rFonts w:ascii="Arial" w:hAnsi="Arial" w:cs="Arial"/>
          <w:b w:val="0"/>
          <w:szCs w:val="24"/>
        </w:rPr>
      </w:pPr>
      <w:r w:rsidRPr="00B379A4">
        <w:rPr>
          <w:rFonts w:ascii="Arial" w:hAnsi="Arial" w:cs="Arial"/>
          <w:b w:val="0"/>
          <w:szCs w:val="24"/>
        </w:rPr>
        <w:t xml:space="preserve">                           długość  terminu płatności  w ofercie rozpatrywanej</w:t>
      </w:r>
    </w:p>
    <w:p w:rsidR="00B379A4" w:rsidRPr="00B379A4" w:rsidRDefault="00B379A4" w:rsidP="00B379A4">
      <w:pPr>
        <w:pStyle w:val="Tekstpodstawowy"/>
        <w:jc w:val="center"/>
        <w:rPr>
          <w:rFonts w:ascii="Arial" w:hAnsi="Arial" w:cs="Arial"/>
          <w:b w:val="0"/>
          <w:szCs w:val="24"/>
        </w:rPr>
      </w:pPr>
      <w:r w:rsidRPr="00B379A4">
        <w:rPr>
          <w:rFonts w:ascii="Arial" w:hAnsi="Arial" w:cs="Arial"/>
          <w:b w:val="0"/>
          <w:szCs w:val="24"/>
        </w:rPr>
        <w:t>T = ---------------------------------------------------------------------------------  x 30 pkt.</w:t>
      </w:r>
    </w:p>
    <w:p w:rsidR="00B379A4" w:rsidRPr="00B379A4" w:rsidRDefault="00B379A4" w:rsidP="00B379A4">
      <w:pPr>
        <w:pStyle w:val="Tekstpodstawowy"/>
        <w:rPr>
          <w:rFonts w:ascii="Arial" w:hAnsi="Arial" w:cs="Arial"/>
          <w:b w:val="0"/>
          <w:szCs w:val="24"/>
        </w:rPr>
      </w:pPr>
      <w:r w:rsidRPr="00B379A4">
        <w:rPr>
          <w:rFonts w:ascii="Arial" w:hAnsi="Arial" w:cs="Arial"/>
          <w:b w:val="0"/>
          <w:szCs w:val="24"/>
        </w:rPr>
        <w:t xml:space="preserve">                         najdłuższy  termin płatności spośród ofert nieodrzuconych </w:t>
      </w:r>
    </w:p>
    <w:p w:rsidR="00B379A4" w:rsidRPr="00B379A4" w:rsidRDefault="00B379A4" w:rsidP="00B379A4">
      <w:pPr>
        <w:pStyle w:val="Tekstpodstawowy"/>
        <w:jc w:val="both"/>
        <w:rPr>
          <w:rFonts w:ascii="Arial" w:hAnsi="Arial" w:cs="Arial"/>
          <w:b w:val="0"/>
          <w:szCs w:val="24"/>
        </w:rPr>
      </w:pPr>
    </w:p>
    <w:p w:rsidR="00B379A4" w:rsidRPr="00B379A4" w:rsidRDefault="00B379A4" w:rsidP="00B379A4">
      <w:pPr>
        <w:pStyle w:val="Tekstpodstawowy"/>
        <w:rPr>
          <w:rFonts w:ascii="Arial" w:hAnsi="Arial" w:cs="Arial"/>
          <w:b w:val="0"/>
          <w:szCs w:val="24"/>
        </w:rPr>
      </w:pPr>
      <w:r w:rsidRPr="00B379A4">
        <w:rPr>
          <w:rFonts w:ascii="Arial" w:hAnsi="Arial" w:cs="Arial"/>
          <w:b w:val="0"/>
          <w:szCs w:val="24"/>
        </w:rPr>
        <w:t>Minimalny  termin płatności wymagany przez Zamawiającego wynosi 14 dni.</w:t>
      </w:r>
    </w:p>
    <w:p w:rsidR="00B379A4" w:rsidRPr="00B379A4" w:rsidRDefault="00B379A4" w:rsidP="00B379A4">
      <w:pPr>
        <w:pStyle w:val="Tekstpodstawowy"/>
        <w:rPr>
          <w:rFonts w:ascii="Arial" w:hAnsi="Arial" w:cs="Arial"/>
          <w:b w:val="0"/>
          <w:szCs w:val="24"/>
        </w:rPr>
      </w:pPr>
      <w:r w:rsidRPr="00B379A4">
        <w:rPr>
          <w:rFonts w:ascii="Arial" w:hAnsi="Arial" w:cs="Arial"/>
          <w:b w:val="0"/>
          <w:szCs w:val="24"/>
        </w:rPr>
        <w:t>Zamawiający  dokona oceny  tego kryterium  w zakresie od 14 do 30 dni. Zaoferowany  przez Wykonawcę termin płatności dłuższy niż 30 dni nie będzie dodatkowo punktowany</w:t>
      </w:r>
    </w:p>
    <w:p w:rsidR="00B379A4" w:rsidRPr="00B379A4" w:rsidRDefault="00B379A4" w:rsidP="00B379A4">
      <w:pPr>
        <w:pStyle w:val="Tekstpodstawowy"/>
        <w:jc w:val="both"/>
        <w:rPr>
          <w:rFonts w:ascii="Arial" w:hAnsi="Arial" w:cs="Arial"/>
          <w:b w:val="0"/>
          <w:szCs w:val="24"/>
        </w:rPr>
      </w:pP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2. Oferta wypełniająca w najwyższym stopniu wymagania określone w każdym kryterium otrzyma najwyższą ilość punktów. Pozostałym Wykonawcom wypełniającym wymagania kryterialne przypisana zostanie odpowiednio mniejsza (proporcjonalna) ilość punktów. Wynik będzie traktowany jako wartość punktowa oferty.</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3. Wynik - oferta, która przedstawia najkorzystniejszy bilans (maksymalna liczba przyznanych punktów w oparciu o ustalone kryteria) zostanie oceniona jako najkorzystniejsza, pozostałe oferty zostaną sklasyfikowane zgodnie z liczbą uzyskanych punktów.</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Wykonawca, którego oferta zostanie oceniona jako najkorzystniejsza podlegać będzie badaniu,  czy nie podlega wykluczeniu oraz spełnia warunki udziału w postępowaniu zgodnie z warunkami SIWZ.</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4. Zamawiający poprawia w ofercie : </w:t>
      </w:r>
    </w:p>
    <w:p w:rsidR="00B379A4" w:rsidRPr="00B379A4" w:rsidRDefault="00D456C6" w:rsidP="00B379A4">
      <w:pPr>
        <w:pStyle w:val="Tekstpodstawowy"/>
        <w:jc w:val="both"/>
        <w:rPr>
          <w:rFonts w:ascii="Arial" w:hAnsi="Arial" w:cs="Arial"/>
          <w:b w:val="0"/>
          <w:szCs w:val="24"/>
        </w:rPr>
      </w:pPr>
      <w:r>
        <w:rPr>
          <w:rFonts w:ascii="Arial" w:hAnsi="Arial" w:cs="Arial"/>
          <w:b w:val="0"/>
          <w:szCs w:val="24"/>
        </w:rPr>
        <w:t xml:space="preserve">4.1. </w:t>
      </w:r>
      <w:r w:rsidR="00B379A4" w:rsidRPr="00B379A4">
        <w:rPr>
          <w:rFonts w:ascii="Arial" w:hAnsi="Arial" w:cs="Arial"/>
          <w:b w:val="0"/>
          <w:szCs w:val="24"/>
        </w:rPr>
        <w:t>oczywiste omyłki pisarskie,</w:t>
      </w:r>
    </w:p>
    <w:p w:rsidR="00B379A4" w:rsidRPr="00B379A4" w:rsidRDefault="00D456C6" w:rsidP="00B379A4">
      <w:pPr>
        <w:pStyle w:val="Tekstpodstawowy"/>
        <w:jc w:val="both"/>
        <w:rPr>
          <w:rFonts w:ascii="Arial" w:hAnsi="Arial" w:cs="Arial"/>
          <w:b w:val="0"/>
          <w:szCs w:val="24"/>
        </w:rPr>
      </w:pPr>
      <w:r>
        <w:rPr>
          <w:rFonts w:ascii="Arial" w:hAnsi="Arial" w:cs="Arial"/>
          <w:b w:val="0"/>
          <w:szCs w:val="24"/>
        </w:rPr>
        <w:t xml:space="preserve">4.2. </w:t>
      </w:r>
      <w:r w:rsidR="00B379A4" w:rsidRPr="00B379A4">
        <w:rPr>
          <w:rFonts w:ascii="Arial" w:hAnsi="Arial" w:cs="Arial"/>
          <w:b w:val="0"/>
          <w:szCs w:val="24"/>
        </w:rPr>
        <w:t>oczywiste omyłki rachunkowe z uwzględnieniem konsekwencji rachunkowych dokonanych poprawek,</w:t>
      </w:r>
    </w:p>
    <w:p w:rsidR="00B379A4" w:rsidRPr="00B379A4" w:rsidRDefault="00D456C6" w:rsidP="00B379A4">
      <w:pPr>
        <w:pStyle w:val="Tekstpodstawowy"/>
        <w:jc w:val="both"/>
        <w:rPr>
          <w:rFonts w:ascii="Arial" w:hAnsi="Arial" w:cs="Arial"/>
          <w:b w:val="0"/>
          <w:szCs w:val="24"/>
        </w:rPr>
      </w:pPr>
      <w:r>
        <w:rPr>
          <w:rFonts w:ascii="Arial" w:hAnsi="Arial" w:cs="Arial"/>
          <w:b w:val="0"/>
          <w:szCs w:val="24"/>
        </w:rPr>
        <w:t xml:space="preserve">4.3. </w:t>
      </w:r>
      <w:r w:rsidR="00B379A4" w:rsidRPr="00B379A4">
        <w:rPr>
          <w:rFonts w:ascii="Arial" w:hAnsi="Arial" w:cs="Arial"/>
          <w:b w:val="0"/>
          <w:szCs w:val="24"/>
        </w:rPr>
        <w:t>inne omyłki polegające na niezgodności oferty ze specyfikacją istotnych warunków zamówienia niepowodujące istotnych zmian w treści oferty</w:t>
      </w:r>
    </w:p>
    <w:p w:rsidR="00B379A4" w:rsidRPr="00B379A4" w:rsidRDefault="00B379A4" w:rsidP="00B379A4">
      <w:pPr>
        <w:pStyle w:val="Compact"/>
        <w:jc w:val="both"/>
        <w:rPr>
          <w:rFonts w:ascii="Arial" w:hAnsi="Arial" w:cs="Arial"/>
          <w:lang w:val="pl-PL"/>
        </w:rPr>
      </w:pPr>
      <w:r w:rsidRPr="00B379A4">
        <w:rPr>
          <w:rFonts w:ascii="Arial" w:hAnsi="Arial" w:cs="Arial"/>
          <w:lang w:val="pl-PL"/>
        </w:rPr>
        <w:t xml:space="preserve">- niezwłocznie zawiadamiając o tym Wykonawcę, którego oferta została poprawiona. </w:t>
      </w:r>
    </w:p>
    <w:p w:rsidR="00B379A4" w:rsidRPr="00B379A4" w:rsidRDefault="00B379A4" w:rsidP="00B379A4">
      <w:pPr>
        <w:pStyle w:val="Compact"/>
        <w:jc w:val="both"/>
        <w:rPr>
          <w:rFonts w:ascii="Arial" w:hAnsi="Arial" w:cs="Arial"/>
          <w:lang w:val="pl-PL"/>
        </w:rPr>
      </w:pPr>
    </w:p>
    <w:p w:rsidR="00B379A4" w:rsidRPr="00B379A4" w:rsidRDefault="00B379A4" w:rsidP="00B379A4">
      <w:pPr>
        <w:pStyle w:val="Compact"/>
        <w:jc w:val="both"/>
        <w:rPr>
          <w:rFonts w:ascii="Arial" w:hAnsi="Arial" w:cs="Arial"/>
          <w:lang w:val="pl-PL"/>
        </w:rPr>
      </w:pPr>
      <w:r w:rsidRPr="00B379A4">
        <w:rPr>
          <w:rFonts w:ascii="Arial" w:hAnsi="Arial" w:cs="Arial"/>
          <w:lang w:val="pl-PL"/>
        </w:rPr>
        <w:t>5. Zamawiający odrzuci ofertę jeżeli ;</w:t>
      </w:r>
    </w:p>
    <w:p w:rsidR="00B379A4" w:rsidRPr="00B379A4" w:rsidRDefault="00F1455E" w:rsidP="00E05D78">
      <w:pPr>
        <w:pStyle w:val="FirstParagraph"/>
        <w:spacing w:before="0" w:after="0"/>
        <w:rPr>
          <w:rFonts w:ascii="Arial" w:hAnsi="Arial" w:cs="Arial"/>
          <w:lang w:val="pl-PL"/>
        </w:rPr>
      </w:pPr>
      <w:r>
        <w:rPr>
          <w:rFonts w:ascii="Arial" w:hAnsi="Arial" w:cs="Arial"/>
          <w:lang w:val="pl-PL"/>
        </w:rPr>
        <w:t xml:space="preserve">5.1. </w:t>
      </w:r>
      <w:r w:rsidR="00B379A4" w:rsidRPr="00B379A4">
        <w:rPr>
          <w:rFonts w:ascii="Arial" w:hAnsi="Arial" w:cs="Arial"/>
          <w:lang w:val="pl-PL"/>
        </w:rPr>
        <w:t xml:space="preserve"> jest niezgodna z ustawą, </w:t>
      </w:r>
    </w:p>
    <w:p w:rsidR="00B379A4" w:rsidRPr="00B379A4" w:rsidRDefault="00F1455E" w:rsidP="00E05D78">
      <w:pPr>
        <w:pStyle w:val="FirstParagraph"/>
        <w:spacing w:before="0" w:after="0"/>
        <w:rPr>
          <w:rFonts w:ascii="Arial" w:hAnsi="Arial" w:cs="Arial"/>
          <w:lang w:val="pl-PL"/>
        </w:rPr>
      </w:pPr>
      <w:r>
        <w:rPr>
          <w:rFonts w:ascii="Arial" w:hAnsi="Arial" w:cs="Arial"/>
          <w:lang w:val="pl-PL"/>
        </w:rPr>
        <w:t xml:space="preserve">5.2. </w:t>
      </w:r>
      <w:r w:rsidR="00B379A4" w:rsidRPr="00B379A4">
        <w:rPr>
          <w:rFonts w:ascii="Arial" w:hAnsi="Arial" w:cs="Arial"/>
          <w:lang w:val="pl-PL"/>
        </w:rPr>
        <w:t>jej treść nie odpowiada treści specyfikacji istotnych warunków zamówienia,                                 z zastrzeżeniem art. 87 ust.2, pkt. 3,</w:t>
      </w:r>
    </w:p>
    <w:p w:rsidR="00B379A4" w:rsidRPr="00B379A4" w:rsidRDefault="00F1455E" w:rsidP="00E05D78">
      <w:pPr>
        <w:pStyle w:val="Tekstpodstawowy"/>
        <w:jc w:val="both"/>
        <w:rPr>
          <w:rFonts w:ascii="Arial" w:hAnsi="Arial" w:cs="Arial"/>
          <w:b w:val="0"/>
          <w:szCs w:val="24"/>
        </w:rPr>
      </w:pPr>
      <w:r>
        <w:rPr>
          <w:rFonts w:ascii="Arial" w:hAnsi="Arial" w:cs="Arial"/>
          <w:b w:val="0"/>
          <w:szCs w:val="24"/>
        </w:rPr>
        <w:t xml:space="preserve">5.3. </w:t>
      </w:r>
      <w:r w:rsidR="00B379A4" w:rsidRPr="00B379A4">
        <w:rPr>
          <w:rFonts w:ascii="Arial" w:hAnsi="Arial" w:cs="Arial"/>
          <w:b w:val="0"/>
          <w:szCs w:val="24"/>
        </w:rPr>
        <w:t>złożenie oferty stanowi czyn nieuczciwej konkurencji w rozumieniu przepisów                             o zwalczaniu nieuczciwej konkurencji,</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5.4.</w:t>
      </w:r>
      <w:r w:rsidR="00B379A4" w:rsidRPr="00B379A4">
        <w:rPr>
          <w:rFonts w:ascii="Arial" w:hAnsi="Arial" w:cs="Arial"/>
          <w:b w:val="0"/>
          <w:szCs w:val="24"/>
        </w:rPr>
        <w:t xml:space="preserve"> zawiera rażąco niską cenę lub koszt w stosunku do przedmiotu zamówienia, </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lastRenderedPageBreak/>
        <w:t xml:space="preserve">5.5. </w:t>
      </w:r>
      <w:r w:rsidR="00B379A4" w:rsidRPr="00B379A4">
        <w:rPr>
          <w:rFonts w:ascii="Arial" w:hAnsi="Arial" w:cs="Arial"/>
          <w:b w:val="0"/>
          <w:szCs w:val="24"/>
        </w:rPr>
        <w:t xml:space="preserve">została złożona przez wykonawcę wykluczonego z udziału w postępowaniu o udzielenie zamówienia, </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5.6. </w:t>
      </w:r>
      <w:r w:rsidR="00B379A4" w:rsidRPr="00B379A4">
        <w:rPr>
          <w:rFonts w:ascii="Arial" w:hAnsi="Arial" w:cs="Arial"/>
          <w:b w:val="0"/>
          <w:szCs w:val="24"/>
        </w:rPr>
        <w:t>zawiera błędy w obliczeniu ceny lub kosztu,</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5.7. </w:t>
      </w:r>
      <w:r w:rsidR="00B379A4" w:rsidRPr="00B379A4">
        <w:rPr>
          <w:rFonts w:ascii="Arial" w:hAnsi="Arial" w:cs="Arial"/>
          <w:b w:val="0"/>
          <w:szCs w:val="24"/>
        </w:rPr>
        <w:t>Wykonawca w terminie 3 dni od dnia otrzymania zawiadomienia nie zgodził się na poprawienie omyłki, o której mowa w art. 87 ust.2 pkt. 3,</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5.8. </w:t>
      </w:r>
      <w:r w:rsidR="00B379A4" w:rsidRPr="00B379A4">
        <w:rPr>
          <w:rFonts w:ascii="Arial" w:hAnsi="Arial" w:cs="Arial"/>
          <w:b w:val="0"/>
          <w:szCs w:val="24"/>
        </w:rPr>
        <w:t>Wykonawca nie wyraził zgody, o której mowa w art.85 ust.2, na przedłożenie terminu związania z ofertą,</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5.9. </w:t>
      </w:r>
      <w:r w:rsidR="00B379A4" w:rsidRPr="00B379A4">
        <w:rPr>
          <w:rFonts w:ascii="Arial" w:hAnsi="Arial" w:cs="Arial"/>
          <w:b w:val="0"/>
          <w:szCs w:val="24"/>
        </w:rPr>
        <w:t>jej przyjęcie naruszyłoby bezpieczeństwo publiczne lub istotny interes bezpieczeństwa państwa, a tego bezpieczeństwa lub interesu nie można zagwarantować w inny sposób,</w:t>
      </w:r>
    </w:p>
    <w:p w:rsidR="00B379A4" w:rsidRDefault="00F1455E" w:rsidP="00B379A4">
      <w:pPr>
        <w:pStyle w:val="Tekstpodstawowy"/>
        <w:jc w:val="both"/>
        <w:rPr>
          <w:rFonts w:ascii="Arial" w:hAnsi="Arial" w:cs="Arial"/>
          <w:b w:val="0"/>
          <w:szCs w:val="24"/>
        </w:rPr>
      </w:pPr>
      <w:r>
        <w:rPr>
          <w:rFonts w:ascii="Arial" w:hAnsi="Arial" w:cs="Arial"/>
          <w:b w:val="0"/>
          <w:szCs w:val="24"/>
        </w:rPr>
        <w:t xml:space="preserve">5.10. </w:t>
      </w:r>
      <w:r w:rsidR="00B379A4" w:rsidRPr="00B379A4">
        <w:rPr>
          <w:rFonts w:ascii="Arial" w:hAnsi="Arial" w:cs="Arial"/>
          <w:b w:val="0"/>
          <w:szCs w:val="24"/>
        </w:rPr>
        <w:t>jest nieważna na podstawie odrębnych przepisów.</w:t>
      </w:r>
    </w:p>
    <w:p w:rsidR="00BC57CB" w:rsidRPr="00B379A4" w:rsidRDefault="00BC57CB" w:rsidP="00B379A4">
      <w:pPr>
        <w:pStyle w:val="Tekstpodstawowy"/>
        <w:jc w:val="both"/>
        <w:rPr>
          <w:rFonts w:ascii="Arial" w:hAnsi="Arial" w:cs="Arial"/>
          <w:b w:val="0"/>
          <w:szCs w:val="24"/>
        </w:rPr>
      </w:pPr>
    </w:p>
    <w:p w:rsidR="00B379A4" w:rsidRPr="00BC57CB" w:rsidRDefault="00F1455E" w:rsidP="00BC57CB">
      <w:pPr>
        <w:pStyle w:val="Compact"/>
        <w:jc w:val="both"/>
        <w:rPr>
          <w:rFonts w:ascii="Arial" w:hAnsi="Arial" w:cs="Arial"/>
          <w:b/>
          <w:i/>
          <w:lang w:val="pl-PL"/>
        </w:rPr>
      </w:pPr>
      <w:r>
        <w:rPr>
          <w:rFonts w:ascii="Arial" w:hAnsi="Arial" w:cs="Arial"/>
          <w:b/>
          <w:i/>
          <w:lang w:val="pl-PL"/>
        </w:rPr>
        <w:t xml:space="preserve">Rozdział 16. </w:t>
      </w:r>
      <w:r w:rsidR="00BC57CB">
        <w:rPr>
          <w:rFonts w:ascii="Arial" w:hAnsi="Arial" w:cs="Arial"/>
          <w:b/>
          <w:i/>
          <w:lang w:val="pl-PL"/>
        </w:rPr>
        <w:t xml:space="preserve"> </w:t>
      </w:r>
      <w:r w:rsidR="00B379A4" w:rsidRPr="00BC57CB">
        <w:rPr>
          <w:rFonts w:ascii="Arial" w:hAnsi="Arial" w:cs="Arial"/>
          <w:b/>
          <w:i/>
          <w:lang w:val="pl-PL"/>
        </w:rPr>
        <w:t>Informacje o formalnościach jakie powinny zostać dopełnione po wyborze oferty w celu zawarcia umowy w sprawie zamówienia publicznego</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1. Zamawiający udzieli zamówienia Wykonawcy, którego oferta odpowiada wymaganiom określonym w niniejszej specyfikacji istotnych warunków zamówienia i została oceniona jako najkorzystniejsza w oparciu o podane wyżej kryteria oceny ofert.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2. Zamawiający informuje niezwłocznie wszystkich Wykonawców o :</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2.1. </w:t>
      </w:r>
      <w:r w:rsidR="00B379A4" w:rsidRPr="00B379A4">
        <w:rPr>
          <w:rFonts w:ascii="Arial" w:hAnsi="Arial" w:cs="Arial"/>
          <w:b w:val="0"/>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2.2. </w:t>
      </w:r>
      <w:r w:rsidR="00B379A4" w:rsidRPr="00B379A4">
        <w:rPr>
          <w:rFonts w:ascii="Arial" w:hAnsi="Arial" w:cs="Arial"/>
          <w:b w:val="0"/>
          <w:szCs w:val="24"/>
        </w:rPr>
        <w:t>Wykonawcach, którzy zostali wykluczeni,</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2.3. </w:t>
      </w:r>
      <w:r w:rsidR="00B379A4" w:rsidRPr="00B379A4">
        <w:rPr>
          <w:rFonts w:ascii="Arial" w:hAnsi="Arial" w:cs="Arial"/>
          <w:b w:val="0"/>
          <w:szCs w:val="24"/>
        </w:rPr>
        <w:t>Wykonawcach, których oferty zostały odrzucone, powodach odrzucenia oferty, a w przypadkach, o których mowa w art. 89 ust. 4 i 5, braku równoważności lub braku spełniania wymagań dotyczących wydajności lub funkcjonalności,</w:t>
      </w:r>
    </w:p>
    <w:p w:rsidR="00B379A4" w:rsidRPr="00B379A4" w:rsidRDefault="00F1455E" w:rsidP="00B379A4">
      <w:pPr>
        <w:pStyle w:val="Tekstpodstawowy"/>
        <w:jc w:val="both"/>
        <w:rPr>
          <w:rFonts w:ascii="Arial" w:hAnsi="Arial" w:cs="Arial"/>
          <w:b w:val="0"/>
          <w:szCs w:val="24"/>
        </w:rPr>
      </w:pPr>
      <w:r>
        <w:rPr>
          <w:rFonts w:ascii="Arial" w:hAnsi="Arial" w:cs="Arial"/>
          <w:b w:val="0"/>
          <w:szCs w:val="24"/>
        </w:rPr>
        <w:t xml:space="preserve">2.4. </w:t>
      </w:r>
      <w:r w:rsidR="00B379A4" w:rsidRPr="00B379A4">
        <w:rPr>
          <w:rFonts w:ascii="Arial" w:hAnsi="Arial" w:cs="Arial"/>
          <w:b w:val="0"/>
          <w:szCs w:val="24"/>
        </w:rPr>
        <w:t>unieważnieniu postępowania,</w:t>
      </w:r>
    </w:p>
    <w:p w:rsidR="00B379A4" w:rsidRPr="00B379A4" w:rsidRDefault="00B379A4" w:rsidP="00B379A4">
      <w:pPr>
        <w:pStyle w:val="Compact"/>
        <w:jc w:val="both"/>
        <w:rPr>
          <w:rFonts w:ascii="Arial" w:hAnsi="Arial" w:cs="Arial"/>
          <w:lang w:val="pl-PL"/>
        </w:rPr>
      </w:pPr>
      <w:r w:rsidRPr="00B379A4">
        <w:rPr>
          <w:rFonts w:ascii="Arial" w:hAnsi="Arial" w:cs="Arial"/>
          <w:lang w:val="pl-PL"/>
        </w:rPr>
        <w:t xml:space="preserve">   - podając uzasadnienie faktyczne i prawne.</w:t>
      </w:r>
    </w:p>
    <w:p w:rsidR="00B379A4" w:rsidRPr="00B379A4" w:rsidRDefault="00B379A4" w:rsidP="00B379A4">
      <w:pPr>
        <w:pStyle w:val="Compact"/>
        <w:jc w:val="both"/>
        <w:rPr>
          <w:rFonts w:ascii="Arial" w:hAnsi="Arial" w:cs="Arial"/>
          <w:lang w:val="pl-PL"/>
        </w:rPr>
      </w:pPr>
    </w:p>
    <w:p w:rsidR="00B379A4" w:rsidRPr="00B379A4" w:rsidRDefault="00B379A4" w:rsidP="00B379A4">
      <w:pPr>
        <w:jc w:val="both"/>
        <w:rPr>
          <w:rFonts w:ascii="Arial" w:hAnsi="Arial" w:cs="Arial"/>
          <w:sz w:val="24"/>
          <w:szCs w:val="24"/>
        </w:rPr>
      </w:pPr>
      <w:r w:rsidRPr="00B379A4">
        <w:rPr>
          <w:rFonts w:ascii="Arial" w:hAnsi="Arial" w:cs="Arial"/>
          <w:sz w:val="24"/>
          <w:szCs w:val="24"/>
        </w:rPr>
        <w:t>3. Zamawiający udostępnia informacje, o których mowa w ust. 2 pkt. 1 i 7 na stronie internetowej www.bip.starcza.akcessnet.net</w:t>
      </w:r>
    </w:p>
    <w:p w:rsidR="00B379A4" w:rsidRDefault="00B379A4" w:rsidP="00B379A4">
      <w:pPr>
        <w:jc w:val="both"/>
        <w:rPr>
          <w:rFonts w:ascii="Arial" w:hAnsi="Arial" w:cs="Arial"/>
          <w:sz w:val="24"/>
          <w:szCs w:val="24"/>
        </w:rPr>
      </w:pPr>
      <w:r w:rsidRPr="00B379A4">
        <w:rPr>
          <w:rFonts w:ascii="Arial" w:hAnsi="Arial" w:cs="Arial"/>
          <w:sz w:val="24"/>
          <w:szCs w:val="24"/>
        </w:rPr>
        <w:t xml:space="preserve">4. Zamawiający zawiadomi Wykonawcę, którego oferta została wybrana o terminie i miejscu zawarcia umowy. Zamawiający zawrze umowę w sprawie zamówienia publicznego z zastrzeżeniem art. 183 ustawy Prawo zamówień publicznych w terminie nie krótszym niż 5 dni od dnia przesłania zawiadomienia o wyborze najkorzystniejszej oferty, jeśli zawiadomienie to zostanie przesłane przy użyciu środków komunikacji społecznej. Zawarcie umowy będzie możliwe przed upływem terminu, o którym mowa wyżej, jeśli wystąpią okoliczności wymienione w art. 94 ust. 2 </w:t>
      </w:r>
      <w:proofErr w:type="spellStart"/>
      <w:r w:rsidRPr="00B379A4">
        <w:rPr>
          <w:rFonts w:ascii="Arial" w:hAnsi="Arial" w:cs="Arial"/>
          <w:sz w:val="24"/>
          <w:szCs w:val="24"/>
        </w:rPr>
        <w:t>Pzp</w:t>
      </w:r>
      <w:proofErr w:type="spellEnd"/>
      <w:r w:rsidRPr="00B379A4">
        <w:rPr>
          <w:rFonts w:ascii="Arial" w:hAnsi="Arial" w:cs="Arial"/>
          <w:sz w:val="24"/>
          <w:szCs w:val="24"/>
        </w:rPr>
        <w:t>.</w:t>
      </w:r>
    </w:p>
    <w:p w:rsidR="00BC57CB" w:rsidRPr="00B379A4" w:rsidRDefault="00BC57CB" w:rsidP="00B379A4">
      <w:pPr>
        <w:jc w:val="both"/>
        <w:rPr>
          <w:rFonts w:ascii="Arial" w:hAnsi="Arial" w:cs="Arial"/>
          <w:sz w:val="24"/>
          <w:szCs w:val="24"/>
        </w:rPr>
      </w:pPr>
    </w:p>
    <w:p w:rsidR="00B379A4" w:rsidRPr="00BC57CB" w:rsidRDefault="00F1455E" w:rsidP="00BC57CB">
      <w:pPr>
        <w:jc w:val="both"/>
        <w:rPr>
          <w:rFonts w:ascii="Arial" w:hAnsi="Arial" w:cs="Arial"/>
          <w:b/>
          <w:i/>
          <w:sz w:val="24"/>
          <w:szCs w:val="24"/>
        </w:rPr>
      </w:pPr>
      <w:r>
        <w:rPr>
          <w:rFonts w:ascii="Arial" w:hAnsi="Arial" w:cs="Arial"/>
          <w:b/>
          <w:i/>
          <w:sz w:val="24"/>
          <w:szCs w:val="24"/>
        </w:rPr>
        <w:t>Rozdział 17.</w:t>
      </w:r>
      <w:r w:rsidR="00BC57CB" w:rsidRPr="00BC57CB">
        <w:rPr>
          <w:rFonts w:ascii="Arial" w:hAnsi="Arial" w:cs="Arial"/>
          <w:b/>
          <w:i/>
          <w:sz w:val="24"/>
          <w:szCs w:val="24"/>
        </w:rPr>
        <w:t xml:space="preserve"> </w:t>
      </w:r>
      <w:r w:rsidR="00B379A4" w:rsidRPr="00BC57CB">
        <w:rPr>
          <w:rFonts w:ascii="Arial" w:hAnsi="Arial" w:cs="Arial"/>
          <w:b/>
          <w:i/>
          <w:sz w:val="24"/>
          <w:szCs w:val="24"/>
        </w:rPr>
        <w:t>Wymagania dotyczące zabezpieczenia należytego wykonania umowy</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Zamawiający nie żąda od Wykonawcy, którego oferta została wybrana jako najkorzystniejsza wniesienia przed podpisaniem umowy zabezpieczenia należytego wykonania umowy.</w:t>
      </w:r>
    </w:p>
    <w:p w:rsidR="00B379A4" w:rsidRPr="00BC57CB" w:rsidRDefault="00EA111D" w:rsidP="00BC57CB">
      <w:pPr>
        <w:pStyle w:val="Compact"/>
        <w:jc w:val="both"/>
        <w:rPr>
          <w:rFonts w:ascii="Arial" w:hAnsi="Arial" w:cs="Arial"/>
          <w:b/>
          <w:i/>
          <w:lang w:val="pl-PL"/>
        </w:rPr>
      </w:pPr>
      <w:r>
        <w:rPr>
          <w:rFonts w:ascii="Arial" w:hAnsi="Arial" w:cs="Arial"/>
          <w:b/>
          <w:i/>
          <w:lang w:val="pl-PL"/>
        </w:rPr>
        <w:lastRenderedPageBreak/>
        <w:t>Rozdział 18.</w:t>
      </w:r>
      <w:r w:rsidR="00BC57CB">
        <w:rPr>
          <w:rFonts w:ascii="Arial" w:hAnsi="Arial" w:cs="Arial"/>
          <w:b/>
          <w:i/>
          <w:lang w:val="pl-PL"/>
        </w:rPr>
        <w:t xml:space="preserve"> </w:t>
      </w:r>
      <w:r w:rsidR="00B379A4" w:rsidRPr="00BC57CB">
        <w:rPr>
          <w:rFonts w:ascii="Arial" w:hAnsi="Arial" w:cs="Arial"/>
          <w:b/>
          <w:i/>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1. Postanowienia umowy zawarto w projekcie umowy, który stanowi załącznik nr 9 do SIWZ.</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2. Dopuszczalne zmiany postanowień umowy oraz określenie warunków zmian.</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Zgodnie z art. 144 </w:t>
      </w:r>
      <w:proofErr w:type="spellStart"/>
      <w:r w:rsidRPr="00B379A4">
        <w:rPr>
          <w:rFonts w:ascii="Arial" w:hAnsi="Arial" w:cs="Arial"/>
          <w:b w:val="0"/>
          <w:szCs w:val="24"/>
        </w:rPr>
        <w:t>Pzp</w:t>
      </w:r>
      <w:proofErr w:type="spellEnd"/>
      <w:r w:rsidRPr="00B379A4">
        <w:rPr>
          <w:rFonts w:ascii="Arial" w:hAnsi="Arial" w:cs="Arial"/>
          <w:b w:val="0"/>
          <w:szCs w:val="24"/>
        </w:rPr>
        <w:t xml:space="preserve"> strony przewidują możliwość dokonania zmiany zawartej umowy, w szczególności w przypadku, gdy konieczność wprowadzenia zmian wynika z okoliczności, których nie można było przewidzieć w chwili zawarcia umowy, tj.:</w:t>
      </w:r>
    </w:p>
    <w:p w:rsidR="00B379A4" w:rsidRPr="00B379A4" w:rsidRDefault="00EA111D" w:rsidP="00EA111D">
      <w:pPr>
        <w:spacing w:after="200"/>
        <w:jc w:val="both"/>
        <w:rPr>
          <w:rFonts w:ascii="Arial" w:hAnsi="Arial" w:cs="Arial"/>
          <w:sz w:val="24"/>
          <w:szCs w:val="24"/>
        </w:rPr>
      </w:pPr>
      <w:r>
        <w:rPr>
          <w:rFonts w:ascii="Arial" w:hAnsi="Arial" w:cs="Arial"/>
          <w:sz w:val="24"/>
          <w:szCs w:val="24"/>
        </w:rPr>
        <w:t xml:space="preserve">2.1. </w:t>
      </w:r>
      <w:r w:rsidR="00B379A4" w:rsidRPr="00B379A4">
        <w:rPr>
          <w:rFonts w:ascii="Arial" w:hAnsi="Arial" w:cs="Arial"/>
          <w:sz w:val="24"/>
          <w:szCs w:val="24"/>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B379A4" w:rsidRPr="00B379A4" w:rsidRDefault="00EA111D" w:rsidP="00EA111D">
      <w:pPr>
        <w:spacing w:after="200"/>
        <w:jc w:val="both"/>
        <w:rPr>
          <w:rFonts w:ascii="Arial" w:hAnsi="Arial" w:cs="Arial"/>
          <w:sz w:val="24"/>
          <w:szCs w:val="24"/>
        </w:rPr>
      </w:pPr>
      <w:r>
        <w:rPr>
          <w:rFonts w:ascii="Arial" w:hAnsi="Arial" w:cs="Arial"/>
          <w:sz w:val="24"/>
          <w:szCs w:val="24"/>
        </w:rPr>
        <w:t xml:space="preserve">2.2. </w:t>
      </w:r>
      <w:r w:rsidR="00B379A4" w:rsidRPr="00B379A4">
        <w:rPr>
          <w:rFonts w:ascii="Arial" w:hAnsi="Arial" w:cs="Arial"/>
          <w:sz w:val="24"/>
          <w:szCs w:val="24"/>
        </w:rPr>
        <w:t>w przypadku ustawowej zmiany stawki podatku VAT - w takim przypadku umowa ulegnie zmianie w zakresie wysokości ceny brutto,</w:t>
      </w:r>
    </w:p>
    <w:p w:rsidR="00B379A4" w:rsidRPr="00B379A4" w:rsidRDefault="00EA111D" w:rsidP="00EA111D">
      <w:pPr>
        <w:spacing w:after="200"/>
        <w:jc w:val="both"/>
        <w:rPr>
          <w:rFonts w:ascii="Arial" w:hAnsi="Arial" w:cs="Arial"/>
          <w:sz w:val="24"/>
          <w:szCs w:val="24"/>
        </w:rPr>
      </w:pPr>
      <w:r>
        <w:rPr>
          <w:rFonts w:ascii="Arial" w:hAnsi="Arial" w:cs="Arial"/>
          <w:sz w:val="24"/>
          <w:szCs w:val="24"/>
        </w:rPr>
        <w:t xml:space="preserve">2.3. </w:t>
      </w:r>
      <w:r w:rsidR="00B379A4" w:rsidRPr="00B379A4">
        <w:rPr>
          <w:rFonts w:ascii="Arial" w:hAnsi="Arial" w:cs="Arial"/>
          <w:sz w:val="24"/>
          <w:szCs w:val="24"/>
        </w:rPr>
        <w:t xml:space="preserve">w wyniku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w:t>
      </w:r>
    </w:p>
    <w:p w:rsidR="00B379A4" w:rsidRPr="00B379A4" w:rsidRDefault="00EA111D" w:rsidP="00EA111D">
      <w:pPr>
        <w:spacing w:after="200"/>
        <w:jc w:val="both"/>
        <w:rPr>
          <w:rFonts w:ascii="Arial" w:hAnsi="Arial" w:cs="Arial"/>
          <w:sz w:val="24"/>
          <w:szCs w:val="24"/>
        </w:rPr>
      </w:pPr>
      <w:r>
        <w:rPr>
          <w:rFonts w:ascii="Arial" w:hAnsi="Arial" w:cs="Arial"/>
          <w:sz w:val="24"/>
          <w:szCs w:val="24"/>
        </w:rPr>
        <w:t xml:space="preserve">2.4. </w:t>
      </w:r>
      <w:r w:rsidR="00B379A4" w:rsidRPr="00B379A4">
        <w:rPr>
          <w:rFonts w:ascii="Arial" w:hAnsi="Arial" w:cs="Arial"/>
          <w:sz w:val="24"/>
          <w:szCs w:val="24"/>
        </w:rPr>
        <w:t>w przypadku zmiany zakresu prac, które Wykonawca powierzył podwykonawcom, a które określone są w złożonej ofercie,</w:t>
      </w:r>
    </w:p>
    <w:p w:rsidR="00B379A4" w:rsidRPr="00B379A4" w:rsidRDefault="00EA111D" w:rsidP="00EA111D">
      <w:pPr>
        <w:spacing w:after="200"/>
        <w:jc w:val="both"/>
        <w:rPr>
          <w:rFonts w:ascii="Arial" w:hAnsi="Arial" w:cs="Arial"/>
          <w:sz w:val="24"/>
          <w:szCs w:val="24"/>
        </w:rPr>
      </w:pPr>
      <w:r>
        <w:rPr>
          <w:rFonts w:ascii="Arial" w:hAnsi="Arial" w:cs="Arial"/>
          <w:sz w:val="24"/>
          <w:szCs w:val="24"/>
        </w:rPr>
        <w:t xml:space="preserve">2.5. </w:t>
      </w:r>
      <w:r w:rsidR="00B379A4" w:rsidRPr="00B379A4">
        <w:rPr>
          <w:rFonts w:ascii="Arial" w:hAnsi="Arial" w:cs="Arial"/>
          <w:sz w:val="24"/>
          <w:szCs w:val="24"/>
        </w:rPr>
        <w:t>w przypadku wprowadzenia do realizacji części zamówienia podwykonawcy pomimo, że Wykonawca nie dopuścił takiej możliwości w treści oferty, za zgodą Zamawiającego i z zachowaniem zasad dotyczących podwykonawców,</w:t>
      </w:r>
    </w:p>
    <w:p w:rsidR="00B379A4" w:rsidRPr="00B379A4" w:rsidRDefault="00EA111D" w:rsidP="00EA111D">
      <w:pPr>
        <w:spacing w:after="200"/>
        <w:jc w:val="both"/>
        <w:rPr>
          <w:rFonts w:ascii="Arial" w:hAnsi="Arial" w:cs="Arial"/>
          <w:sz w:val="24"/>
          <w:szCs w:val="24"/>
        </w:rPr>
      </w:pPr>
      <w:r>
        <w:rPr>
          <w:rFonts w:ascii="Arial" w:hAnsi="Arial" w:cs="Arial"/>
          <w:sz w:val="24"/>
          <w:szCs w:val="24"/>
        </w:rPr>
        <w:t xml:space="preserve">2.6. </w:t>
      </w:r>
      <w:r w:rsidR="00B379A4" w:rsidRPr="00B379A4">
        <w:rPr>
          <w:rFonts w:ascii="Arial" w:hAnsi="Arial" w:cs="Arial"/>
          <w:sz w:val="24"/>
          <w:szCs w:val="24"/>
        </w:rPr>
        <w:t>gdy z przyczyn nie leżących po stronie Wykonawcy, we wskazanej przez Wykonawcę instalacji odpady nie będą mogły być w całości lub w części zagospodarowane. Zmiana instalacji następuje na wniosek Wykonawcy i wymaga zgody Zamawiającego,</w:t>
      </w:r>
    </w:p>
    <w:p w:rsidR="00B379A4" w:rsidRPr="00B379A4" w:rsidRDefault="00B379A4" w:rsidP="00B379A4">
      <w:pPr>
        <w:ind w:left="480"/>
        <w:jc w:val="both"/>
        <w:rPr>
          <w:rFonts w:ascii="Arial" w:hAnsi="Arial" w:cs="Arial"/>
          <w:sz w:val="24"/>
          <w:szCs w:val="24"/>
        </w:rPr>
      </w:pPr>
    </w:p>
    <w:p w:rsidR="00B379A4" w:rsidRPr="00E36731" w:rsidRDefault="00BF2303" w:rsidP="00BF2303">
      <w:pPr>
        <w:pStyle w:val="Compact"/>
        <w:spacing w:before="0"/>
        <w:jc w:val="both"/>
        <w:rPr>
          <w:rFonts w:ascii="Arial" w:hAnsi="Arial" w:cs="Arial"/>
          <w:b/>
          <w:i/>
          <w:lang w:val="pl-PL"/>
        </w:rPr>
      </w:pPr>
      <w:r>
        <w:rPr>
          <w:rFonts w:ascii="Arial" w:hAnsi="Arial" w:cs="Arial"/>
          <w:b/>
          <w:i/>
          <w:lang w:val="pl-PL"/>
        </w:rPr>
        <w:t>Rozdział 19.</w:t>
      </w:r>
      <w:r w:rsidR="00E36731" w:rsidRPr="00E36731">
        <w:rPr>
          <w:rFonts w:ascii="Arial" w:hAnsi="Arial" w:cs="Arial"/>
          <w:b/>
          <w:i/>
          <w:lang w:val="pl-PL"/>
        </w:rPr>
        <w:t xml:space="preserve"> </w:t>
      </w:r>
      <w:r w:rsidR="00B379A4" w:rsidRPr="00E36731">
        <w:rPr>
          <w:rFonts w:ascii="Arial" w:hAnsi="Arial" w:cs="Arial"/>
          <w:b/>
          <w:i/>
          <w:lang w:val="pl-PL"/>
        </w:rPr>
        <w:t>Pouczenie o środkach ochrony prawnej przysługujących Wykonawcy w</w:t>
      </w:r>
      <w:r w:rsidR="002B6FDF">
        <w:rPr>
          <w:rFonts w:ascii="Arial" w:hAnsi="Arial" w:cs="Arial"/>
          <w:b/>
          <w:i/>
          <w:lang w:val="pl-PL"/>
        </w:rPr>
        <w:t xml:space="preserve"> </w:t>
      </w:r>
      <w:r w:rsidR="00B379A4" w:rsidRPr="00E36731">
        <w:rPr>
          <w:rFonts w:ascii="Arial" w:hAnsi="Arial" w:cs="Arial"/>
          <w:b/>
          <w:i/>
          <w:lang w:val="pl-PL"/>
        </w:rPr>
        <w:t>toku postępowania o udzielenie zamówienia</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1. 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na podstawie art.180 ust.2 do art.182.</w:t>
      </w:r>
    </w:p>
    <w:p w:rsidR="00B379A4" w:rsidRPr="00B379A4" w:rsidRDefault="00B379A4" w:rsidP="00B379A4">
      <w:pPr>
        <w:pStyle w:val="Compact"/>
        <w:jc w:val="both"/>
        <w:rPr>
          <w:rFonts w:ascii="Arial" w:hAnsi="Arial" w:cs="Arial"/>
          <w:lang w:val="pl-PL"/>
        </w:rPr>
      </w:pPr>
      <w:r w:rsidRPr="00B379A4">
        <w:rPr>
          <w:rFonts w:ascii="Arial" w:hAnsi="Arial" w:cs="Arial"/>
          <w:lang w:val="pl-PL"/>
        </w:rPr>
        <w:t xml:space="preserve">3. W niniejszym postępowaniu odwołanie przysługuje wyłącznie wobec czynności : </w:t>
      </w:r>
    </w:p>
    <w:p w:rsidR="006B5244" w:rsidRDefault="006B5244" w:rsidP="006B5244">
      <w:pPr>
        <w:pStyle w:val="Compact"/>
        <w:spacing w:after="0"/>
        <w:jc w:val="both"/>
        <w:rPr>
          <w:rFonts w:ascii="Arial" w:hAnsi="Arial" w:cs="Arial"/>
          <w:lang w:val="pl-PL"/>
        </w:rPr>
      </w:pPr>
      <w:r>
        <w:rPr>
          <w:rFonts w:ascii="Arial" w:hAnsi="Arial" w:cs="Arial"/>
          <w:lang w:val="pl-PL"/>
        </w:rPr>
        <w:lastRenderedPageBreak/>
        <w:t>3.1.</w:t>
      </w:r>
      <w:r w:rsidR="00B379A4" w:rsidRPr="00B379A4">
        <w:rPr>
          <w:rFonts w:ascii="Arial" w:hAnsi="Arial" w:cs="Arial"/>
          <w:lang w:val="pl-PL"/>
        </w:rPr>
        <w:t>określenia warunków udziału w postępowaniu,</w:t>
      </w:r>
    </w:p>
    <w:p w:rsidR="00B379A4" w:rsidRPr="00B379A4" w:rsidRDefault="006B5244" w:rsidP="006B5244">
      <w:pPr>
        <w:pStyle w:val="Compact"/>
        <w:spacing w:after="0"/>
        <w:jc w:val="both"/>
        <w:rPr>
          <w:rFonts w:ascii="Arial" w:hAnsi="Arial" w:cs="Arial"/>
          <w:lang w:val="pl-PL"/>
        </w:rPr>
      </w:pPr>
      <w:r>
        <w:rPr>
          <w:rFonts w:ascii="Arial" w:hAnsi="Arial" w:cs="Arial"/>
          <w:lang w:val="pl-PL"/>
        </w:rPr>
        <w:t xml:space="preserve">3.2. </w:t>
      </w:r>
      <w:r w:rsidR="00B379A4" w:rsidRPr="00B379A4">
        <w:rPr>
          <w:rFonts w:ascii="Arial" w:hAnsi="Arial" w:cs="Arial"/>
          <w:lang w:val="pl-PL"/>
        </w:rPr>
        <w:t>wykluczenia odwołującego z postępowania o udzielenie zamówienia,</w:t>
      </w:r>
    </w:p>
    <w:p w:rsidR="00B379A4" w:rsidRPr="00B379A4" w:rsidRDefault="006B5244" w:rsidP="006B5244">
      <w:pPr>
        <w:pStyle w:val="Tekstpodstawowy"/>
        <w:jc w:val="both"/>
        <w:rPr>
          <w:rFonts w:ascii="Arial" w:hAnsi="Arial" w:cs="Arial"/>
          <w:b w:val="0"/>
          <w:szCs w:val="24"/>
        </w:rPr>
      </w:pPr>
      <w:r>
        <w:rPr>
          <w:rFonts w:ascii="Arial" w:hAnsi="Arial" w:cs="Arial"/>
          <w:b w:val="0"/>
          <w:szCs w:val="24"/>
        </w:rPr>
        <w:t xml:space="preserve">3.3. </w:t>
      </w:r>
      <w:r w:rsidR="00B379A4" w:rsidRPr="00B379A4">
        <w:rPr>
          <w:rFonts w:ascii="Arial" w:hAnsi="Arial" w:cs="Arial"/>
          <w:b w:val="0"/>
          <w:szCs w:val="24"/>
        </w:rPr>
        <w:t>odrzucenia oferty odwołującego,</w:t>
      </w:r>
    </w:p>
    <w:p w:rsidR="00B379A4" w:rsidRPr="00B379A4" w:rsidRDefault="006B5244" w:rsidP="00B379A4">
      <w:pPr>
        <w:pStyle w:val="Tekstpodstawowy"/>
        <w:jc w:val="both"/>
        <w:rPr>
          <w:rFonts w:ascii="Arial" w:hAnsi="Arial" w:cs="Arial"/>
          <w:b w:val="0"/>
          <w:szCs w:val="24"/>
        </w:rPr>
      </w:pPr>
      <w:r>
        <w:rPr>
          <w:rFonts w:ascii="Arial" w:hAnsi="Arial" w:cs="Arial"/>
          <w:b w:val="0"/>
          <w:szCs w:val="24"/>
        </w:rPr>
        <w:t xml:space="preserve">3.4. </w:t>
      </w:r>
      <w:r w:rsidR="00B379A4" w:rsidRPr="00B379A4">
        <w:rPr>
          <w:rFonts w:ascii="Arial" w:hAnsi="Arial" w:cs="Arial"/>
          <w:b w:val="0"/>
          <w:szCs w:val="24"/>
        </w:rPr>
        <w:t>opisu przedmiotu zamówienia,</w:t>
      </w:r>
    </w:p>
    <w:p w:rsidR="00B379A4" w:rsidRPr="00B379A4" w:rsidRDefault="006B5244" w:rsidP="00B379A4">
      <w:pPr>
        <w:pStyle w:val="Tekstpodstawowy"/>
        <w:jc w:val="both"/>
        <w:rPr>
          <w:rFonts w:ascii="Arial" w:hAnsi="Arial" w:cs="Arial"/>
          <w:b w:val="0"/>
          <w:szCs w:val="24"/>
        </w:rPr>
      </w:pPr>
      <w:r>
        <w:rPr>
          <w:rFonts w:ascii="Arial" w:hAnsi="Arial" w:cs="Arial"/>
          <w:b w:val="0"/>
          <w:szCs w:val="24"/>
        </w:rPr>
        <w:t xml:space="preserve">3.5. </w:t>
      </w:r>
      <w:r w:rsidR="00B379A4" w:rsidRPr="00B379A4">
        <w:rPr>
          <w:rFonts w:ascii="Arial" w:hAnsi="Arial" w:cs="Arial"/>
          <w:b w:val="0"/>
          <w:szCs w:val="24"/>
        </w:rPr>
        <w:t>wyboru najkorzystniejszej oferty.</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W pozostałych przypadkach odwołanie nie przysługuje.</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4. W przypadku : </w:t>
      </w:r>
    </w:p>
    <w:p w:rsidR="00B379A4" w:rsidRPr="00B379A4" w:rsidRDefault="002A4F2A" w:rsidP="00B379A4">
      <w:pPr>
        <w:pStyle w:val="Tekstpodstawowy"/>
        <w:jc w:val="both"/>
        <w:rPr>
          <w:rFonts w:ascii="Arial" w:hAnsi="Arial" w:cs="Arial"/>
          <w:b w:val="0"/>
          <w:szCs w:val="24"/>
        </w:rPr>
      </w:pPr>
      <w:r>
        <w:rPr>
          <w:rFonts w:ascii="Arial" w:hAnsi="Arial" w:cs="Arial"/>
          <w:b w:val="0"/>
          <w:szCs w:val="24"/>
        </w:rPr>
        <w:t xml:space="preserve">4.1. </w:t>
      </w:r>
      <w:r w:rsidR="00B379A4" w:rsidRPr="00B379A4">
        <w:rPr>
          <w:rFonts w:ascii="Arial" w:hAnsi="Arial" w:cs="Arial"/>
          <w:b w:val="0"/>
          <w:szCs w:val="24"/>
        </w:rPr>
        <w:t>niezgodnej z przepisami ustawy czynności podjętej przez Zamawiającego w postępowaniu o udzielenie zamówienia  lub</w:t>
      </w:r>
    </w:p>
    <w:p w:rsidR="00B379A4" w:rsidRPr="00B379A4" w:rsidRDefault="002A4F2A" w:rsidP="00B379A4">
      <w:pPr>
        <w:pStyle w:val="Tekstpodstawowy"/>
        <w:jc w:val="both"/>
        <w:rPr>
          <w:rFonts w:ascii="Arial" w:hAnsi="Arial" w:cs="Arial"/>
          <w:b w:val="0"/>
          <w:szCs w:val="24"/>
        </w:rPr>
      </w:pPr>
      <w:r>
        <w:rPr>
          <w:rFonts w:ascii="Arial" w:hAnsi="Arial" w:cs="Arial"/>
          <w:b w:val="0"/>
          <w:szCs w:val="24"/>
        </w:rPr>
        <w:t xml:space="preserve">4.2. </w:t>
      </w:r>
      <w:r w:rsidR="00B379A4" w:rsidRPr="00B379A4">
        <w:rPr>
          <w:rFonts w:ascii="Arial" w:hAnsi="Arial" w:cs="Arial"/>
          <w:b w:val="0"/>
          <w:szCs w:val="24"/>
        </w:rPr>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 </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6. Odwołanie wnosi się w terminie :</w:t>
      </w:r>
    </w:p>
    <w:p w:rsidR="00B379A4" w:rsidRPr="00B379A4" w:rsidRDefault="007E3538" w:rsidP="00B379A4">
      <w:pPr>
        <w:pStyle w:val="Tekstpodstawowy"/>
        <w:jc w:val="both"/>
        <w:rPr>
          <w:rFonts w:ascii="Arial" w:hAnsi="Arial" w:cs="Arial"/>
          <w:b w:val="0"/>
          <w:szCs w:val="24"/>
        </w:rPr>
      </w:pPr>
      <w:r>
        <w:rPr>
          <w:rFonts w:ascii="Arial" w:hAnsi="Arial" w:cs="Arial"/>
          <w:b w:val="0"/>
          <w:szCs w:val="24"/>
        </w:rPr>
        <w:t xml:space="preserve">6.1. </w:t>
      </w:r>
      <w:r w:rsidR="00B379A4" w:rsidRPr="00B379A4">
        <w:rPr>
          <w:rFonts w:ascii="Arial" w:hAnsi="Arial" w:cs="Arial"/>
          <w:b w:val="0"/>
          <w:szCs w:val="24"/>
        </w:rPr>
        <w:t>5 dni od dnia przekazania informacji o czynności Zamawiającego stanowiącej podstawę jego wniesienia, jeżeli zostało ono przesłane przy użyciu środków komunikacji elektronicznej, lub</w:t>
      </w:r>
    </w:p>
    <w:p w:rsidR="00B379A4" w:rsidRPr="00B379A4" w:rsidRDefault="007E3538" w:rsidP="00B379A4">
      <w:pPr>
        <w:pStyle w:val="Tekstpodstawowy"/>
        <w:jc w:val="both"/>
        <w:rPr>
          <w:rFonts w:ascii="Arial" w:hAnsi="Arial" w:cs="Arial"/>
          <w:b w:val="0"/>
          <w:szCs w:val="24"/>
        </w:rPr>
      </w:pPr>
      <w:r>
        <w:rPr>
          <w:rFonts w:ascii="Arial" w:hAnsi="Arial" w:cs="Arial"/>
          <w:b w:val="0"/>
          <w:szCs w:val="24"/>
        </w:rPr>
        <w:t xml:space="preserve">6.2. </w:t>
      </w:r>
      <w:r w:rsidR="00B379A4" w:rsidRPr="00B379A4">
        <w:rPr>
          <w:rFonts w:ascii="Arial" w:hAnsi="Arial" w:cs="Arial"/>
          <w:b w:val="0"/>
          <w:szCs w:val="24"/>
        </w:rPr>
        <w:t>10 dni od dnia przesłania informacji o czynności Zamawiającego stanowiącej podstawę jego wniesienia, jeżeli zostało ono przestane w inny sposób niż określono w pkt. 1).</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7. Odwołanie wobec treści ogłoszenia o zamówieniu lub wobec postanowień specyfikacji istotnych warunków zamówienia wnosi się w terminie 5 dni od dnia zamieszczenia ogłoszenia na stronie internetowej Zamawiającego - www.bip.starcza.akcessnet.net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9. Jeżeli Zamawiający mimo takiego obowiązku nie przesłał Wykonawcy zawiadomienia o wyborze oferty najkorzystniejszej odwołanie wnosi się nie później niż w terminie :</w:t>
      </w:r>
    </w:p>
    <w:p w:rsidR="00F47395" w:rsidRDefault="00F47395" w:rsidP="00B379A4">
      <w:pPr>
        <w:pStyle w:val="Tekstpodstawowy"/>
        <w:jc w:val="both"/>
        <w:rPr>
          <w:rFonts w:ascii="Arial" w:hAnsi="Arial" w:cs="Arial"/>
          <w:b w:val="0"/>
          <w:szCs w:val="24"/>
        </w:rPr>
      </w:pPr>
      <w:r>
        <w:rPr>
          <w:rFonts w:ascii="Arial" w:hAnsi="Arial" w:cs="Arial"/>
          <w:b w:val="0"/>
          <w:szCs w:val="24"/>
        </w:rPr>
        <w:t xml:space="preserve">9.1. </w:t>
      </w:r>
      <w:r w:rsidR="00B379A4" w:rsidRPr="00B379A4">
        <w:rPr>
          <w:rFonts w:ascii="Arial" w:hAnsi="Arial" w:cs="Arial"/>
          <w:b w:val="0"/>
          <w:szCs w:val="24"/>
        </w:rPr>
        <w:t>15 dni od dnia zamieszczenia w Biuletynie Zamówień Publicznych ogłoszenia o udzieleniu zamówienia,</w:t>
      </w:r>
    </w:p>
    <w:p w:rsidR="00B379A4" w:rsidRPr="00B379A4" w:rsidRDefault="00F47395" w:rsidP="00B379A4">
      <w:pPr>
        <w:pStyle w:val="Tekstpodstawowy"/>
        <w:jc w:val="both"/>
        <w:rPr>
          <w:rFonts w:ascii="Arial" w:hAnsi="Arial" w:cs="Arial"/>
          <w:b w:val="0"/>
          <w:szCs w:val="24"/>
        </w:rPr>
      </w:pPr>
      <w:r>
        <w:rPr>
          <w:rFonts w:ascii="Arial" w:hAnsi="Arial" w:cs="Arial"/>
          <w:b w:val="0"/>
          <w:szCs w:val="24"/>
        </w:rPr>
        <w:t xml:space="preserve">9.2. </w:t>
      </w:r>
      <w:r w:rsidR="00B379A4" w:rsidRPr="00B379A4">
        <w:rPr>
          <w:rFonts w:ascii="Arial" w:hAnsi="Arial" w:cs="Arial"/>
          <w:b w:val="0"/>
          <w:szCs w:val="24"/>
        </w:rPr>
        <w:t>1 miesiąca od dnia zawarcia umowy, jeżeli Zamawiający nie zamieścił w Biuletynie Zamówień Publicznych ogłoszenia o udzieleniu zamówienia.</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10. 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rsidR="00B379A4" w:rsidRPr="00B379A4" w:rsidRDefault="00B379A4" w:rsidP="00B379A4">
      <w:pPr>
        <w:jc w:val="both"/>
        <w:rPr>
          <w:rFonts w:ascii="Arial" w:hAnsi="Arial" w:cs="Arial"/>
          <w:sz w:val="24"/>
          <w:szCs w:val="24"/>
        </w:rPr>
      </w:pPr>
      <w:r w:rsidRPr="00B379A4">
        <w:rPr>
          <w:rFonts w:ascii="Arial" w:hAnsi="Arial" w:cs="Arial"/>
          <w:sz w:val="24"/>
          <w:szCs w:val="24"/>
        </w:rPr>
        <w:t>11. 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B379A4" w:rsidRPr="00B379A4" w:rsidRDefault="00B379A4" w:rsidP="00B379A4">
      <w:pPr>
        <w:tabs>
          <w:tab w:val="left" w:pos="142"/>
        </w:tabs>
        <w:jc w:val="both"/>
        <w:rPr>
          <w:rFonts w:ascii="Arial" w:hAnsi="Arial" w:cs="Arial"/>
          <w:sz w:val="24"/>
          <w:szCs w:val="24"/>
        </w:rPr>
      </w:pPr>
      <w:r w:rsidRPr="00B379A4">
        <w:rPr>
          <w:rFonts w:ascii="Arial" w:hAnsi="Arial" w:cs="Arial"/>
          <w:sz w:val="24"/>
          <w:szCs w:val="24"/>
        </w:rPr>
        <w:lastRenderedPageBreak/>
        <w:t>12. Brak przekazania zamawiającemu kopii odwołania, w sposób oraz w terminie określonym powyżej stanowi jedną z przesłanek odrzucenia odwołania przez Krajową Izbę Odwoławczą.</w:t>
      </w:r>
    </w:p>
    <w:p w:rsidR="00B379A4" w:rsidRPr="00B379A4" w:rsidRDefault="00B379A4" w:rsidP="00B379A4">
      <w:pPr>
        <w:jc w:val="both"/>
        <w:rPr>
          <w:rFonts w:ascii="Arial" w:hAnsi="Arial" w:cs="Arial"/>
          <w:sz w:val="24"/>
          <w:szCs w:val="24"/>
        </w:rPr>
      </w:pPr>
      <w:r w:rsidRPr="00B379A4">
        <w:rPr>
          <w:rFonts w:ascii="Arial" w:hAnsi="Arial" w:cs="Arial"/>
          <w:sz w:val="24"/>
          <w:szCs w:val="24"/>
        </w:rPr>
        <w:t>13. W przypadku wniesienia odwołania wobec treści ogłoszenia o zamówieniu lub postanowień specyfikacji istotnych warunków zamówienia Zamawiający może przedłużyć termin składania ofert.</w:t>
      </w:r>
    </w:p>
    <w:p w:rsidR="00B379A4" w:rsidRPr="00B379A4" w:rsidRDefault="00B379A4" w:rsidP="00B379A4">
      <w:pPr>
        <w:jc w:val="both"/>
        <w:rPr>
          <w:rFonts w:ascii="Arial" w:hAnsi="Arial" w:cs="Arial"/>
          <w:sz w:val="24"/>
          <w:szCs w:val="24"/>
        </w:rPr>
      </w:pPr>
      <w:r w:rsidRPr="00B379A4">
        <w:rPr>
          <w:rFonts w:ascii="Arial" w:hAnsi="Arial" w:cs="Arial"/>
          <w:sz w:val="24"/>
          <w:szCs w:val="24"/>
        </w:rPr>
        <w:t>14. W przypadku wniesienia odwołania po upływie terminu składania ofert bieg terminu związania ofertą ulega zawieszeniu do czasu ogłoszenia przez Krajową Izbę Odwoławczą orzeczenia.</w:t>
      </w:r>
    </w:p>
    <w:p w:rsidR="00B379A4" w:rsidRPr="00B379A4" w:rsidRDefault="00B379A4" w:rsidP="00B379A4">
      <w:pPr>
        <w:jc w:val="both"/>
        <w:rPr>
          <w:rFonts w:ascii="Arial" w:hAnsi="Arial" w:cs="Arial"/>
          <w:sz w:val="24"/>
          <w:szCs w:val="24"/>
        </w:rPr>
      </w:pPr>
      <w:r w:rsidRPr="00B379A4">
        <w:rPr>
          <w:rFonts w:ascii="Arial" w:hAnsi="Arial" w:cs="Arial"/>
          <w:sz w:val="24"/>
          <w:szCs w:val="24"/>
        </w:rPr>
        <w:t xml:space="preserve">15. Jeżeli koniec terminu do wykonania czynności przypada na sobotę lub dzień ustawowo wolny od pracy, termin upływa dnia następnego po dniu lub dniach wolnych od pracy. </w:t>
      </w:r>
    </w:p>
    <w:p w:rsidR="00B379A4" w:rsidRPr="00B379A4" w:rsidRDefault="00B379A4" w:rsidP="00B379A4">
      <w:pPr>
        <w:jc w:val="both"/>
        <w:rPr>
          <w:rFonts w:ascii="Arial" w:hAnsi="Arial" w:cs="Arial"/>
          <w:sz w:val="24"/>
          <w:szCs w:val="24"/>
        </w:rPr>
      </w:pPr>
      <w:r w:rsidRPr="00B379A4">
        <w:rPr>
          <w:rFonts w:ascii="Arial" w:hAnsi="Arial" w:cs="Arial"/>
          <w:sz w:val="24"/>
          <w:szCs w:val="24"/>
        </w:rPr>
        <w:t>16. Kopie odwołania Zamawiający:</w:t>
      </w:r>
    </w:p>
    <w:p w:rsidR="00B379A4" w:rsidRPr="00B379A4" w:rsidRDefault="007D54DD" w:rsidP="007D54DD">
      <w:pPr>
        <w:jc w:val="both"/>
        <w:rPr>
          <w:rFonts w:ascii="Arial" w:hAnsi="Arial" w:cs="Arial"/>
          <w:sz w:val="24"/>
          <w:szCs w:val="24"/>
        </w:rPr>
      </w:pPr>
      <w:r>
        <w:rPr>
          <w:rFonts w:ascii="Arial" w:hAnsi="Arial" w:cs="Arial"/>
          <w:sz w:val="24"/>
          <w:szCs w:val="24"/>
        </w:rPr>
        <w:t xml:space="preserve">16.1. </w:t>
      </w:r>
      <w:r w:rsidR="00B379A4" w:rsidRPr="00B379A4">
        <w:rPr>
          <w:rFonts w:ascii="Arial" w:hAnsi="Arial" w:cs="Arial"/>
          <w:sz w:val="24"/>
          <w:szCs w:val="24"/>
        </w:rPr>
        <w:t>przekaże niezwłocznie innym Wykonawcom uczestniczącym w postępowaniu o udzielenie zamówienia,</w:t>
      </w:r>
    </w:p>
    <w:p w:rsidR="00B379A4" w:rsidRPr="00B379A4" w:rsidRDefault="007D54DD" w:rsidP="007D54DD">
      <w:pPr>
        <w:jc w:val="both"/>
        <w:rPr>
          <w:rFonts w:ascii="Arial" w:hAnsi="Arial" w:cs="Arial"/>
          <w:sz w:val="24"/>
          <w:szCs w:val="24"/>
        </w:rPr>
      </w:pPr>
      <w:r>
        <w:rPr>
          <w:rFonts w:ascii="Arial" w:hAnsi="Arial" w:cs="Arial"/>
          <w:sz w:val="24"/>
          <w:szCs w:val="24"/>
        </w:rPr>
        <w:t xml:space="preserve">16.2. </w:t>
      </w:r>
      <w:r w:rsidR="00B379A4" w:rsidRPr="00B379A4">
        <w:rPr>
          <w:rFonts w:ascii="Arial" w:hAnsi="Arial" w:cs="Arial"/>
          <w:sz w:val="24"/>
          <w:szCs w:val="24"/>
        </w:rPr>
        <w:t>zamieści również na stronie internetowej www.bip.starcza.akcessnet.net, jeżeli odwołanie dotyczy treści ogłoszenia o zamówieniu lub postanowień specyfikacji istotnych warunków zamówienia, wzywając Wykonawców do przystąpienia do postępowania odwoławczego.</w:t>
      </w:r>
    </w:p>
    <w:p w:rsidR="00B379A4" w:rsidRPr="00B379A4" w:rsidRDefault="00B379A4" w:rsidP="00B379A4">
      <w:pPr>
        <w:jc w:val="both"/>
        <w:rPr>
          <w:rFonts w:ascii="Arial" w:hAnsi="Arial" w:cs="Arial"/>
          <w:sz w:val="24"/>
          <w:szCs w:val="24"/>
        </w:rPr>
      </w:pPr>
      <w:r w:rsidRPr="00B379A4">
        <w:rPr>
          <w:rFonts w:ascii="Arial" w:hAnsi="Arial" w:cs="Arial"/>
          <w:sz w:val="24"/>
          <w:szCs w:val="24"/>
        </w:rPr>
        <w:t>17. Przystąpienie do postępowania odwoławczego Wykonawca wnosi w terminie 3 dni od dnia otrzymania kopii odwołania, wskazując stronę, do której przystępuje i interes w uzyskaniu rozstrzygnięcia na korzyść strony, do której przystępuje.</w:t>
      </w:r>
    </w:p>
    <w:p w:rsidR="00B379A4" w:rsidRPr="00B379A4" w:rsidRDefault="00B379A4" w:rsidP="00B379A4">
      <w:pPr>
        <w:jc w:val="both"/>
        <w:rPr>
          <w:rFonts w:ascii="Arial" w:hAnsi="Arial" w:cs="Arial"/>
          <w:sz w:val="24"/>
          <w:szCs w:val="24"/>
        </w:rPr>
      </w:pPr>
      <w:r w:rsidRPr="00B379A4">
        <w:rPr>
          <w:rFonts w:ascii="Arial" w:hAnsi="Arial" w:cs="Arial"/>
          <w:sz w:val="24"/>
          <w:szCs w:val="24"/>
        </w:rPr>
        <w:t>18. 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wnoszącego odwołanie.</w:t>
      </w:r>
    </w:p>
    <w:p w:rsidR="00B379A4" w:rsidRPr="00B379A4" w:rsidRDefault="00B379A4" w:rsidP="00B379A4">
      <w:pPr>
        <w:jc w:val="both"/>
        <w:rPr>
          <w:rFonts w:ascii="Arial" w:hAnsi="Arial" w:cs="Arial"/>
          <w:sz w:val="24"/>
          <w:szCs w:val="24"/>
        </w:rPr>
      </w:pPr>
      <w:r w:rsidRPr="00B379A4">
        <w:rPr>
          <w:rFonts w:ascii="Arial" w:hAnsi="Arial" w:cs="Arial"/>
          <w:sz w:val="24"/>
          <w:szCs w:val="24"/>
        </w:rPr>
        <w:t>19.  Odwołanie podlegać będzie rozpoznaniu przez Krajowa Izbę Odwoławczą, jeżeli nie zawiera braków formalnych oraz uiszczono wpis od odwołania.</w:t>
      </w:r>
    </w:p>
    <w:p w:rsidR="00B379A4" w:rsidRPr="00B379A4" w:rsidRDefault="00B379A4" w:rsidP="00B379A4">
      <w:pPr>
        <w:jc w:val="both"/>
        <w:rPr>
          <w:rFonts w:ascii="Arial" w:hAnsi="Arial" w:cs="Arial"/>
          <w:sz w:val="24"/>
          <w:szCs w:val="24"/>
        </w:rPr>
      </w:pPr>
      <w:r w:rsidRPr="00B379A4">
        <w:rPr>
          <w:rFonts w:ascii="Arial" w:hAnsi="Arial" w:cs="Arial"/>
          <w:sz w:val="24"/>
          <w:szCs w:val="24"/>
        </w:rPr>
        <w:t>20. Na orzeczenie Krajowej Izby Odwoławczej stronom oraz uczestnikom postępowania odwoławczego przysługuje skarga do Sądu.</w:t>
      </w:r>
    </w:p>
    <w:p w:rsidR="00B379A4" w:rsidRDefault="00B379A4" w:rsidP="00B379A4">
      <w:pPr>
        <w:jc w:val="both"/>
        <w:rPr>
          <w:rFonts w:ascii="Arial" w:hAnsi="Arial" w:cs="Arial"/>
          <w:sz w:val="24"/>
          <w:szCs w:val="24"/>
        </w:rPr>
      </w:pPr>
      <w:r w:rsidRPr="00B379A4">
        <w:rPr>
          <w:rFonts w:ascii="Arial" w:hAnsi="Arial" w:cs="Arial"/>
          <w:sz w:val="24"/>
          <w:szCs w:val="24"/>
        </w:rPr>
        <w:t xml:space="preserve">21.  Pozostałe informacje dotyczące środków ochrony prawnej znajdują się w Dziale VI Prawa zamówień publicznych </w:t>
      </w:r>
      <w:r w:rsidR="00FB3A95">
        <w:rPr>
          <w:rFonts w:ascii="Arial" w:hAnsi="Arial" w:cs="Arial"/>
          <w:sz w:val="24"/>
          <w:szCs w:val="24"/>
        </w:rPr>
        <w:t>„Środki ochrony Prawnej”, art. o</w:t>
      </w:r>
      <w:r w:rsidRPr="00B379A4">
        <w:rPr>
          <w:rFonts w:ascii="Arial" w:hAnsi="Arial" w:cs="Arial"/>
          <w:sz w:val="24"/>
          <w:szCs w:val="24"/>
        </w:rPr>
        <w:t>d 179 do 198g.</w:t>
      </w:r>
    </w:p>
    <w:p w:rsidR="00E36731" w:rsidRPr="00B379A4" w:rsidRDefault="00E36731" w:rsidP="00B379A4">
      <w:pPr>
        <w:jc w:val="both"/>
        <w:rPr>
          <w:rFonts w:ascii="Arial" w:hAnsi="Arial" w:cs="Arial"/>
          <w:sz w:val="24"/>
          <w:szCs w:val="24"/>
        </w:rPr>
      </w:pPr>
    </w:p>
    <w:p w:rsidR="00B379A4" w:rsidRPr="00E36731" w:rsidRDefault="00D707C9" w:rsidP="00B379A4">
      <w:pPr>
        <w:jc w:val="both"/>
        <w:rPr>
          <w:rFonts w:ascii="Arial" w:hAnsi="Arial" w:cs="Arial"/>
          <w:b/>
          <w:i/>
          <w:sz w:val="24"/>
          <w:szCs w:val="24"/>
        </w:rPr>
      </w:pPr>
      <w:r>
        <w:rPr>
          <w:rFonts w:ascii="Arial" w:hAnsi="Arial" w:cs="Arial"/>
          <w:b/>
          <w:i/>
          <w:sz w:val="24"/>
          <w:szCs w:val="24"/>
        </w:rPr>
        <w:t xml:space="preserve">Rozdział 20. </w:t>
      </w:r>
      <w:r w:rsidR="00E36731" w:rsidRPr="00E36731">
        <w:rPr>
          <w:rFonts w:ascii="Arial" w:hAnsi="Arial" w:cs="Arial"/>
          <w:b/>
          <w:i/>
          <w:sz w:val="24"/>
          <w:szCs w:val="24"/>
        </w:rPr>
        <w:t xml:space="preserve"> </w:t>
      </w:r>
      <w:r w:rsidR="00B379A4" w:rsidRPr="00E36731">
        <w:rPr>
          <w:rFonts w:ascii="Arial" w:hAnsi="Arial" w:cs="Arial"/>
          <w:b/>
          <w:i/>
          <w:sz w:val="24"/>
          <w:szCs w:val="24"/>
        </w:rPr>
        <w:t>Oferty częściowe</w:t>
      </w:r>
    </w:p>
    <w:p w:rsidR="00E36731" w:rsidRPr="00B379A4" w:rsidRDefault="00E36731" w:rsidP="00B379A4">
      <w:pPr>
        <w:jc w:val="both"/>
        <w:rPr>
          <w:rFonts w:ascii="Arial" w:hAnsi="Arial" w:cs="Arial"/>
          <w:sz w:val="24"/>
          <w:szCs w:val="24"/>
        </w:rPr>
      </w:pPr>
    </w:p>
    <w:p w:rsidR="00B379A4" w:rsidRPr="00B379A4" w:rsidRDefault="00B379A4" w:rsidP="00B379A4">
      <w:pPr>
        <w:pStyle w:val="FirstParagraph"/>
        <w:jc w:val="both"/>
        <w:rPr>
          <w:rFonts w:ascii="Arial" w:hAnsi="Arial" w:cs="Arial"/>
          <w:lang w:val="pl-PL"/>
        </w:rPr>
      </w:pPr>
      <w:r w:rsidRPr="00B379A4">
        <w:rPr>
          <w:rFonts w:ascii="Arial" w:hAnsi="Arial" w:cs="Arial"/>
          <w:lang w:val="pl-PL"/>
        </w:rPr>
        <w:t xml:space="preserve">Zamawiający nie dopuszcza możliwości składania ofert częściowych. </w:t>
      </w:r>
    </w:p>
    <w:p w:rsidR="00B379A4" w:rsidRPr="00E36731" w:rsidRDefault="00D707C9" w:rsidP="00B379A4">
      <w:pPr>
        <w:pStyle w:val="FirstParagraph"/>
        <w:jc w:val="both"/>
        <w:rPr>
          <w:rFonts w:ascii="Arial" w:hAnsi="Arial" w:cs="Arial"/>
          <w:b/>
          <w:i/>
          <w:lang w:val="pl-PL"/>
        </w:rPr>
      </w:pPr>
      <w:r>
        <w:rPr>
          <w:rFonts w:ascii="Arial" w:hAnsi="Arial" w:cs="Arial"/>
          <w:b/>
          <w:i/>
          <w:lang w:val="pl-PL"/>
        </w:rPr>
        <w:t xml:space="preserve">Rozdział 21. </w:t>
      </w:r>
      <w:r w:rsidR="00E36731" w:rsidRPr="00E36731">
        <w:rPr>
          <w:rFonts w:ascii="Arial" w:hAnsi="Arial" w:cs="Arial"/>
          <w:b/>
          <w:i/>
          <w:lang w:val="pl-PL"/>
        </w:rPr>
        <w:t xml:space="preserve"> </w:t>
      </w:r>
      <w:r w:rsidR="00B379A4" w:rsidRPr="00E36731">
        <w:rPr>
          <w:rFonts w:ascii="Arial" w:hAnsi="Arial" w:cs="Arial"/>
          <w:b/>
          <w:i/>
          <w:lang w:val="pl-PL"/>
        </w:rPr>
        <w:t>Umowa ramowa</w:t>
      </w:r>
    </w:p>
    <w:p w:rsidR="00B379A4" w:rsidRDefault="00B379A4" w:rsidP="00B379A4">
      <w:pPr>
        <w:pStyle w:val="Tekstpodstawowy"/>
        <w:jc w:val="both"/>
        <w:rPr>
          <w:rFonts w:ascii="Arial" w:hAnsi="Arial" w:cs="Arial"/>
          <w:b w:val="0"/>
          <w:szCs w:val="24"/>
        </w:rPr>
      </w:pPr>
      <w:r w:rsidRPr="00B379A4">
        <w:rPr>
          <w:rFonts w:ascii="Arial" w:hAnsi="Arial" w:cs="Arial"/>
          <w:b w:val="0"/>
          <w:szCs w:val="24"/>
        </w:rPr>
        <w:t>Zamawiający nie przewiduje zawarcia umowy ramowej.</w:t>
      </w:r>
    </w:p>
    <w:p w:rsidR="00E36731" w:rsidRPr="00B379A4" w:rsidRDefault="00E36731" w:rsidP="00B379A4">
      <w:pPr>
        <w:pStyle w:val="Tekstpodstawowy"/>
        <w:jc w:val="both"/>
        <w:rPr>
          <w:rFonts w:ascii="Arial" w:hAnsi="Arial" w:cs="Arial"/>
          <w:b w:val="0"/>
          <w:szCs w:val="24"/>
        </w:rPr>
      </w:pPr>
    </w:p>
    <w:p w:rsidR="00B379A4" w:rsidRDefault="00D707C9" w:rsidP="00E36731">
      <w:pPr>
        <w:pStyle w:val="Compact"/>
        <w:jc w:val="both"/>
        <w:rPr>
          <w:rFonts w:ascii="Arial" w:hAnsi="Arial" w:cs="Arial"/>
          <w:b/>
          <w:i/>
          <w:lang w:val="pl-PL"/>
        </w:rPr>
      </w:pPr>
      <w:r>
        <w:rPr>
          <w:rFonts w:ascii="Arial" w:hAnsi="Arial" w:cs="Arial"/>
          <w:b/>
          <w:i/>
          <w:lang w:val="pl-PL"/>
        </w:rPr>
        <w:t>Rozdział 22.</w:t>
      </w:r>
      <w:r w:rsidR="00E36731" w:rsidRPr="00E36731">
        <w:rPr>
          <w:rFonts w:ascii="Arial" w:hAnsi="Arial" w:cs="Arial"/>
          <w:b/>
          <w:i/>
          <w:lang w:val="pl-PL"/>
        </w:rPr>
        <w:t xml:space="preserve"> </w:t>
      </w:r>
      <w:r w:rsidR="00B379A4" w:rsidRPr="00E36731">
        <w:rPr>
          <w:rFonts w:ascii="Arial" w:hAnsi="Arial" w:cs="Arial"/>
          <w:b/>
          <w:i/>
          <w:lang w:val="pl-PL"/>
        </w:rPr>
        <w:t>Informacja o przewidywanych zamówieniach, o których mowa w art. 67 ust. i pkt. 6 i 7</w:t>
      </w:r>
    </w:p>
    <w:p w:rsidR="00E36731" w:rsidRPr="00E36731" w:rsidRDefault="00E36731" w:rsidP="00E36731">
      <w:pPr>
        <w:pStyle w:val="Compact"/>
        <w:jc w:val="both"/>
        <w:rPr>
          <w:rFonts w:ascii="Arial" w:hAnsi="Arial" w:cs="Arial"/>
          <w:b/>
          <w:i/>
          <w:lang w:val="pl-PL"/>
        </w:rPr>
      </w:pPr>
    </w:p>
    <w:p w:rsid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Zamawiający nie przewiduje </w:t>
      </w:r>
      <w:r w:rsidR="00FB3A95">
        <w:rPr>
          <w:rFonts w:ascii="Arial" w:hAnsi="Arial" w:cs="Arial"/>
          <w:b w:val="0"/>
          <w:szCs w:val="24"/>
        </w:rPr>
        <w:t xml:space="preserve">takich </w:t>
      </w:r>
      <w:r w:rsidRPr="00B379A4">
        <w:rPr>
          <w:rFonts w:ascii="Arial" w:hAnsi="Arial" w:cs="Arial"/>
          <w:b w:val="0"/>
          <w:szCs w:val="24"/>
        </w:rPr>
        <w:t>zamówień.</w:t>
      </w:r>
    </w:p>
    <w:p w:rsidR="00E36731" w:rsidRPr="00B379A4" w:rsidRDefault="00E36731" w:rsidP="00B379A4">
      <w:pPr>
        <w:pStyle w:val="Tekstpodstawowy"/>
        <w:jc w:val="both"/>
        <w:rPr>
          <w:rFonts w:ascii="Arial" w:hAnsi="Arial" w:cs="Arial"/>
          <w:b w:val="0"/>
          <w:szCs w:val="24"/>
        </w:rPr>
      </w:pPr>
    </w:p>
    <w:p w:rsidR="00B379A4" w:rsidRPr="00E36731" w:rsidRDefault="00D707C9" w:rsidP="00B379A4">
      <w:pPr>
        <w:pStyle w:val="Tekstpodstawowy"/>
        <w:jc w:val="both"/>
        <w:rPr>
          <w:rFonts w:ascii="Arial" w:hAnsi="Arial" w:cs="Arial"/>
          <w:i/>
          <w:szCs w:val="24"/>
        </w:rPr>
      </w:pPr>
      <w:r>
        <w:rPr>
          <w:rFonts w:ascii="Arial" w:hAnsi="Arial" w:cs="Arial"/>
          <w:i/>
          <w:szCs w:val="24"/>
        </w:rPr>
        <w:t xml:space="preserve">Rozdział 23. </w:t>
      </w:r>
      <w:r w:rsidR="00E36731" w:rsidRPr="00E36731">
        <w:rPr>
          <w:rFonts w:ascii="Arial" w:hAnsi="Arial" w:cs="Arial"/>
          <w:i/>
          <w:szCs w:val="24"/>
        </w:rPr>
        <w:t xml:space="preserve"> </w:t>
      </w:r>
      <w:r w:rsidR="00B379A4" w:rsidRPr="00E36731">
        <w:rPr>
          <w:rFonts w:ascii="Arial" w:hAnsi="Arial" w:cs="Arial"/>
          <w:i/>
          <w:szCs w:val="24"/>
        </w:rPr>
        <w:t>Oferty wariantowe</w:t>
      </w:r>
    </w:p>
    <w:p w:rsidR="00E36731" w:rsidRPr="00B379A4" w:rsidRDefault="00E36731" w:rsidP="00B379A4">
      <w:pPr>
        <w:pStyle w:val="Tekstpodstawowy"/>
        <w:jc w:val="both"/>
        <w:rPr>
          <w:rFonts w:ascii="Arial" w:hAnsi="Arial" w:cs="Arial"/>
          <w:b w:val="0"/>
          <w:szCs w:val="24"/>
        </w:rPr>
      </w:pPr>
    </w:p>
    <w:p w:rsidR="00B379A4" w:rsidRDefault="00B379A4" w:rsidP="00B379A4">
      <w:pPr>
        <w:pStyle w:val="Tekstpodstawowy"/>
        <w:jc w:val="both"/>
        <w:rPr>
          <w:rFonts w:ascii="Arial" w:hAnsi="Arial" w:cs="Arial"/>
          <w:b w:val="0"/>
          <w:szCs w:val="24"/>
        </w:rPr>
      </w:pPr>
      <w:r w:rsidRPr="00B379A4">
        <w:rPr>
          <w:rFonts w:ascii="Arial" w:hAnsi="Arial" w:cs="Arial"/>
          <w:b w:val="0"/>
          <w:szCs w:val="24"/>
        </w:rPr>
        <w:t>Zamawiający nie dopuszcza składania oferty wariantowej.</w:t>
      </w:r>
    </w:p>
    <w:p w:rsidR="00E36731" w:rsidRPr="00E36731" w:rsidRDefault="00E36731" w:rsidP="00E36731">
      <w:pPr>
        <w:pStyle w:val="Compact"/>
        <w:jc w:val="both"/>
        <w:rPr>
          <w:rFonts w:ascii="Arial" w:eastAsia="Times New Roman" w:hAnsi="Arial" w:cs="Arial"/>
          <w:b/>
          <w:bCs/>
          <w:i/>
          <w:lang w:val="pl-PL" w:eastAsia="pl-PL"/>
        </w:rPr>
      </w:pPr>
    </w:p>
    <w:p w:rsidR="00B379A4" w:rsidRPr="00E36731" w:rsidRDefault="00D707C9" w:rsidP="00E36731">
      <w:pPr>
        <w:pStyle w:val="Compact"/>
        <w:jc w:val="both"/>
        <w:rPr>
          <w:rFonts w:ascii="Arial" w:hAnsi="Arial" w:cs="Arial"/>
          <w:b/>
          <w:i/>
          <w:lang w:val="pl-PL"/>
        </w:rPr>
      </w:pPr>
      <w:r>
        <w:rPr>
          <w:rFonts w:ascii="Arial" w:eastAsia="Times New Roman" w:hAnsi="Arial" w:cs="Arial"/>
          <w:b/>
          <w:bCs/>
          <w:i/>
          <w:lang w:val="pl-PL" w:eastAsia="pl-PL"/>
        </w:rPr>
        <w:t xml:space="preserve">Rozdział 24. </w:t>
      </w:r>
      <w:r w:rsidR="00B379A4" w:rsidRPr="00E36731">
        <w:rPr>
          <w:rFonts w:ascii="Arial" w:hAnsi="Arial" w:cs="Arial"/>
          <w:b/>
          <w:i/>
          <w:lang w:val="pl-PL"/>
        </w:rPr>
        <w:t xml:space="preserve">Adres poczty elektronicznej lub strony internetowej Zamawiającego </w:t>
      </w:r>
    </w:p>
    <w:p w:rsidR="00B379A4" w:rsidRPr="00B379A4" w:rsidRDefault="00B379A4" w:rsidP="00B379A4">
      <w:pPr>
        <w:pStyle w:val="Compact"/>
        <w:jc w:val="both"/>
        <w:rPr>
          <w:rFonts w:ascii="Arial" w:hAnsi="Arial" w:cs="Arial"/>
          <w:lang w:val="pl-PL"/>
        </w:rPr>
      </w:pPr>
    </w:p>
    <w:p w:rsidR="00B379A4" w:rsidRPr="00B379A4" w:rsidRDefault="00B379A4" w:rsidP="00B379A4">
      <w:pPr>
        <w:pStyle w:val="Compact"/>
        <w:jc w:val="both"/>
        <w:rPr>
          <w:rFonts w:ascii="Arial" w:hAnsi="Arial" w:cs="Arial"/>
          <w:lang w:val="pl-PL"/>
        </w:rPr>
      </w:pPr>
      <w:r w:rsidRPr="00B379A4">
        <w:rPr>
          <w:rFonts w:ascii="Arial" w:hAnsi="Arial" w:cs="Arial"/>
          <w:lang w:val="pl-PL"/>
        </w:rPr>
        <w:t>Strona internetowa : www.bip.starcza.akcessnet.net</w:t>
      </w:r>
    </w:p>
    <w:p w:rsidR="00B379A4" w:rsidRDefault="00B379A4" w:rsidP="00B379A4">
      <w:pPr>
        <w:pStyle w:val="FirstParagraph"/>
        <w:jc w:val="both"/>
        <w:rPr>
          <w:rFonts w:ascii="Arial" w:hAnsi="Arial" w:cs="Arial"/>
          <w:lang w:val="pl-PL"/>
        </w:rPr>
      </w:pPr>
      <w:r w:rsidRPr="00B379A4">
        <w:rPr>
          <w:rFonts w:ascii="Arial" w:hAnsi="Arial" w:cs="Arial"/>
          <w:lang w:val="pl-PL"/>
        </w:rPr>
        <w:t xml:space="preserve">Poczta elektroniczna : </w:t>
      </w:r>
      <w:hyperlink r:id="rId11" w:history="1">
        <w:r w:rsidR="004D633B" w:rsidRPr="007368EC">
          <w:rPr>
            <w:rStyle w:val="Hipercze"/>
            <w:rFonts w:ascii="Arial" w:hAnsi="Arial" w:cs="Arial"/>
            <w:lang w:val="pl-PL"/>
          </w:rPr>
          <w:t>sekretariatug@wp.pl</w:t>
        </w:r>
      </w:hyperlink>
    </w:p>
    <w:p w:rsidR="00D707C9" w:rsidRDefault="00D707C9" w:rsidP="00B379A4">
      <w:pPr>
        <w:pStyle w:val="FirstParagraph"/>
        <w:jc w:val="both"/>
        <w:rPr>
          <w:rFonts w:ascii="Times New Roman" w:eastAsia="Times New Roman" w:hAnsi="Times New Roman" w:cs="Times New Roman"/>
          <w:b/>
          <w:bCs/>
          <w:szCs w:val="20"/>
          <w:lang w:val="pl-PL"/>
        </w:rPr>
      </w:pPr>
    </w:p>
    <w:p w:rsidR="00B379A4" w:rsidRPr="00E36731" w:rsidRDefault="00D707C9" w:rsidP="00B379A4">
      <w:pPr>
        <w:pStyle w:val="FirstParagraph"/>
        <w:jc w:val="both"/>
        <w:rPr>
          <w:rFonts w:ascii="Arial" w:hAnsi="Arial" w:cs="Arial"/>
          <w:b/>
          <w:i/>
          <w:lang w:val="pl-PL"/>
        </w:rPr>
      </w:pPr>
      <w:r>
        <w:rPr>
          <w:rFonts w:ascii="Arial" w:hAnsi="Arial" w:cs="Arial"/>
          <w:b/>
          <w:i/>
          <w:lang w:val="pl-PL"/>
        </w:rPr>
        <w:t xml:space="preserve">Rozdział 25. </w:t>
      </w:r>
      <w:r w:rsidR="00E36731" w:rsidRPr="00E36731">
        <w:rPr>
          <w:rFonts w:ascii="Arial" w:hAnsi="Arial" w:cs="Arial"/>
          <w:b/>
          <w:i/>
          <w:lang w:val="pl-PL"/>
        </w:rPr>
        <w:t xml:space="preserve"> </w:t>
      </w:r>
      <w:r w:rsidR="00B379A4" w:rsidRPr="00E36731">
        <w:rPr>
          <w:rFonts w:ascii="Arial" w:hAnsi="Arial" w:cs="Arial"/>
          <w:b/>
          <w:i/>
          <w:lang w:val="pl-PL"/>
        </w:rPr>
        <w:t>Rozliczenia w walutach obcych</w:t>
      </w:r>
    </w:p>
    <w:p w:rsidR="00B379A4" w:rsidRDefault="00B379A4" w:rsidP="00B379A4">
      <w:pPr>
        <w:pStyle w:val="Tekstpodstawowy"/>
        <w:jc w:val="both"/>
        <w:rPr>
          <w:rFonts w:ascii="Arial" w:hAnsi="Arial" w:cs="Arial"/>
          <w:b w:val="0"/>
          <w:szCs w:val="24"/>
        </w:rPr>
      </w:pPr>
      <w:r w:rsidRPr="00B379A4">
        <w:rPr>
          <w:rFonts w:ascii="Arial" w:hAnsi="Arial" w:cs="Arial"/>
          <w:b w:val="0"/>
          <w:szCs w:val="24"/>
        </w:rPr>
        <w:t>Rozliczenie między Zamawiającym a Wykonawcą prowadzone będzie w PLN. Nie przewiduje się rozliczeń w walutach obcych.</w:t>
      </w:r>
    </w:p>
    <w:p w:rsidR="00E36731" w:rsidRDefault="00E36731" w:rsidP="00E36731">
      <w:pPr>
        <w:pStyle w:val="Compact"/>
        <w:jc w:val="both"/>
        <w:rPr>
          <w:rFonts w:ascii="Arial" w:eastAsia="Times New Roman" w:hAnsi="Arial" w:cs="Arial"/>
          <w:bCs/>
          <w:lang w:val="pl-PL" w:eastAsia="pl-PL"/>
        </w:rPr>
      </w:pPr>
    </w:p>
    <w:p w:rsidR="00B379A4" w:rsidRPr="004D633B" w:rsidRDefault="00D707C9" w:rsidP="00E36731">
      <w:pPr>
        <w:pStyle w:val="Compact"/>
        <w:jc w:val="both"/>
        <w:rPr>
          <w:rFonts w:ascii="Arial" w:hAnsi="Arial" w:cs="Arial"/>
          <w:b/>
          <w:i/>
          <w:lang w:val="pl-PL"/>
        </w:rPr>
      </w:pPr>
      <w:r>
        <w:rPr>
          <w:rFonts w:ascii="Arial" w:eastAsia="Times New Roman" w:hAnsi="Arial" w:cs="Arial"/>
          <w:b/>
          <w:bCs/>
          <w:i/>
          <w:lang w:val="pl-PL" w:eastAsia="pl-PL"/>
        </w:rPr>
        <w:t xml:space="preserve">Rozdział 26. </w:t>
      </w:r>
      <w:r w:rsidR="00E36731" w:rsidRPr="00E36731">
        <w:rPr>
          <w:rFonts w:ascii="Arial" w:eastAsia="Times New Roman" w:hAnsi="Arial" w:cs="Arial"/>
          <w:b/>
          <w:bCs/>
          <w:i/>
          <w:lang w:val="pl-PL" w:eastAsia="pl-PL"/>
        </w:rPr>
        <w:t xml:space="preserve"> </w:t>
      </w:r>
      <w:r w:rsidR="00B379A4" w:rsidRPr="004D633B">
        <w:rPr>
          <w:rFonts w:ascii="Arial" w:hAnsi="Arial" w:cs="Arial"/>
          <w:b/>
          <w:i/>
          <w:lang w:val="pl-PL"/>
        </w:rPr>
        <w:t>Aukcja elektroniczna</w:t>
      </w:r>
    </w:p>
    <w:p w:rsidR="00B379A4" w:rsidRDefault="00B379A4" w:rsidP="00B379A4">
      <w:pPr>
        <w:pStyle w:val="FirstParagraph"/>
        <w:jc w:val="both"/>
        <w:rPr>
          <w:rFonts w:ascii="Arial" w:hAnsi="Arial" w:cs="Arial"/>
          <w:lang w:val="pl-PL"/>
        </w:rPr>
      </w:pPr>
      <w:r w:rsidRPr="00B379A4">
        <w:rPr>
          <w:rFonts w:ascii="Arial" w:hAnsi="Arial" w:cs="Arial"/>
          <w:lang w:val="pl-PL"/>
        </w:rPr>
        <w:t>W postępowaniu nie jest przewidziany wybór najkorzystniejszej oferty z zastosowaniem aukcji elektronicznej.</w:t>
      </w:r>
    </w:p>
    <w:p w:rsidR="00A04314" w:rsidRPr="00A04314" w:rsidRDefault="00A04314" w:rsidP="00A04314">
      <w:pPr>
        <w:pStyle w:val="Tekstpodstawowy"/>
        <w:rPr>
          <w:lang w:eastAsia="en-US"/>
        </w:rPr>
      </w:pPr>
    </w:p>
    <w:p w:rsidR="00B379A4" w:rsidRPr="004D633B" w:rsidRDefault="00A04314" w:rsidP="00E36731">
      <w:pPr>
        <w:pStyle w:val="Compact"/>
        <w:jc w:val="both"/>
        <w:rPr>
          <w:rFonts w:ascii="Arial" w:hAnsi="Arial" w:cs="Arial"/>
          <w:b/>
          <w:i/>
          <w:lang w:val="pl-PL"/>
        </w:rPr>
      </w:pPr>
      <w:r w:rsidRPr="004D633B">
        <w:rPr>
          <w:rFonts w:ascii="Arial" w:hAnsi="Arial" w:cs="Arial"/>
          <w:b/>
          <w:i/>
          <w:lang w:val="pl-PL"/>
        </w:rPr>
        <w:t xml:space="preserve">Rozdział 27. </w:t>
      </w:r>
      <w:r w:rsidR="00E36731" w:rsidRPr="004D633B">
        <w:rPr>
          <w:rFonts w:ascii="Arial" w:hAnsi="Arial" w:cs="Arial"/>
          <w:b/>
          <w:i/>
          <w:lang w:val="pl-PL"/>
        </w:rPr>
        <w:t xml:space="preserve"> </w:t>
      </w:r>
      <w:r w:rsidR="00B379A4" w:rsidRPr="004D633B">
        <w:rPr>
          <w:rFonts w:ascii="Arial" w:hAnsi="Arial" w:cs="Arial"/>
          <w:b/>
          <w:i/>
          <w:lang w:val="pl-PL"/>
        </w:rPr>
        <w:t>Zwrot kosztów udziału w postępowaniu</w:t>
      </w:r>
    </w:p>
    <w:p w:rsidR="00B379A4" w:rsidRDefault="00B379A4" w:rsidP="00B379A4">
      <w:pPr>
        <w:pStyle w:val="FirstParagraph"/>
        <w:jc w:val="both"/>
        <w:rPr>
          <w:rFonts w:ascii="Arial" w:hAnsi="Arial" w:cs="Arial"/>
          <w:lang w:val="pl-PL"/>
        </w:rPr>
      </w:pPr>
      <w:r w:rsidRPr="00B379A4">
        <w:rPr>
          <w:rFonts w:ascii="Arial" w:hAnsi="Arial" w:cs="Arial"/>
          <w:lang w:val="pl-PL"/>
        </w:rPr>
        <w:t>Wykonawca ponosi wszelkie koszty związane z przygotowaniem oferty. Zamawiający nie przewiduje zwrotu kosztów postępowania.</w:t>
      </w:r>
    </w:p>
    <w:p w:rsidR="00E36731" w:rsidRPr="00E36731" w:rsidRDefault="00E36731" w:rsidP="00E36731">
      <w:pPr>
        <w:pStyle w:val="Tekstpodstawowy"/>
        <w:rPr>
          <w:lang w:eastAsia="en-US"/>
        </w:rPr>
      </w:pPr>
    </w:p>
    <w:p w:rsidR="00B379A4" w:rsidRPr="00E36731" w:rsidRDefault="00E8277C" w:rsidP="00E36731">
      <w:pPr>
        <w:pStyle w:val="Compact"/>
        <w:jc w:val="both"/>
        <w:rPr>
          <w:rFonts w:ascii="Arial" w:hAnsi="Arial" w:cs="Arial"/>
          <w:b/>
          <w:i/>
          <w:lang w:val="pl-PL"/>
        </w:rPr>
      </w:pPr>
      <w:r>
        <w:rPr>
          <w:rFonts w:ascii="Arial" w:hAnsi="Arial" w:cs="Arial"/>
          <w:b/>
          <w:i/>
          <w:lang w:val="pl-PL"/>
        </w:rPr>
        <w:t xml:space="preserve">Rozdział 28. </w:t>
      </w:r>
      <w:r w:rsidR="00E36731" w:rsidRPr="00E36731">
        <w:rPr>
          <w:rFonts w:ascii="Arial" w:hAnsi="Arial" w:cs="Arial"/>
          <w:b/>
          <w:i/>
          <w:lang w:val="pl-PL"/>
        </w:rPr>
        <w:t xml:space="preserve"> </w:t>
      </w:r>
      <w:r w:rsidR="00B379A4" w:rsidRPr="00E36731">
        <w:rPr>
          <w:rFonts w:ascii="Arial" w:hAnsi="Arial" w:cs="Arial"/>
          <w:b/>
          <w:i/>
          <w:lang w:val="pl-PL"/>
        </w:rPr>
        <w:t xml:space="preserve">Wymagania, o których mowa w art. 29 ust. 3a </w:t>
      </w:r>
    </w:p>
    <w:p w:rsidR="00E36731" w:rsidRPr="00B379A4" w:rsidRDefault="00E36731" w:rsidP="00E36731">
      <w:pPr>
        <w:pStyle w:val="Compact"/>
        <w:ind w:left="480"/>
        <w:jc w:val="both"/>
        <w:rPr>
          <w:rFonts w:ascii="Arial" w:hAnsi="Arial" w:cs="Arial"/>
          <w:lang w:val="pl-PL"/>
        </w:rPr>
      </w:pPr>
    </w:p>
    <w:p w:rsidR="00B379A4" w:rsidRPr="00B379A4" w:rsidRDefault="00B379A4" w:rsidP="00B379A4">
      <w:pPr>
        <w:pStyle w:val="Compact"/>
        <w:ind w:left="480"/>
        <w:jc w:val="both"/>
        <w:rPr>
          <w:rFonts w:ascii="Arial" w:hAnsi="Arial" w:cs="Arial"/>
          <w:lang w:val="pl-PL"/>
        </w:rPr>
      </w:pPr>
      <w:r w:rsidRPr="00B379A4">
        <w:rPr>
          <w:rFonts w:ascii="Arial" w:hAnsi="Arial" w:cs="Arial"/>
          <w:lang w:val="pl-PL"/>
        </w:rPr>
        <w:t>Zamawiający nie określa tego typu wymagań.</w:t>
      </w:r>
    </w:p>
    <w:p w:rsidR="00B379A4" w:rsidRPr="00B379A4" w:rsidRDefault="00B379A4" w:rsidP="00B379A4">
      <w:pPr>
        <w:pStyle w:val="Compact"/>
        <w:ind w:left="480"/>
        <w:jc w:val="both"/>
        <w:rPr>
          <w:rFonts w:ascii="Arial" w:hAnsi="Arial" w:cs="Arial"/>
          <w:lang w:val="pl-PL"/>
        </w:rPr>
      </w:pPr>
    </w:p>
    <w:p w:rsidR="00B379A4" w:rsidRPr="00400A04" w:rsidRDefault="00742A3B" w:rsidP="00E36731">
      <w:pPr>
        <w:spacing w:after="200"/>
        <w:jc w:val="both"/>
        <w:rPr>
          <w:rFonts w:ascii="Arial" w:hAnsi="Arial" w:cs="Arial"/>
          <w:b/>
          <w:i/>
          <w:sz w:val="24"/>
          <w:szCs w:val="24"/>
        </w:rPr>
      </w:pPr>
      <w:r>
        <w:rPr>
          <w:rFonts w:ascii="Arial" w:hAnsi="Arial" w:cs="Arial"/>
          <w:b/>
          <w:i/>
          <w:sz w:val="24"/>
          <w:szCs w:val="24"/>
        </w:rPr>
        <w:t xml:space="preserve">Rozdział 29. </w:t>
      </w:r>
      <w:r w:rsidR="00E36731" w:rsidRPr="00400A04">
        <w:rPr>
          <w:rFonts w:ascii="Arial" w:hAnsi="Arial" w:cs="Arial"/>
          <w:b/>
          <w:i/>
          <w:sz w:val="24"/>
          <w:szCs w:val="24"/>
        </w:rPr>
        <w:t xml:space="preserve"> </w:t>
      </w:r>
      <w:r w:rsidR="00B379A4" w:rsidRPr="00400A04">
        <w:rPr>
          <w:rFonts w:ascii="Arial" w:hAnsi="Arial" w:cs="Arial"/>
          <w:b/>
          <w:i/>
          <w:sz w:val="24"/>
          <w:szCs w:val="24"/>
        </w:rPr>
        <w:t>Postanowienia końcowe:</w:t>
      </w:r>
    </w:p>
    <w:p w:rsidR="00B379A4" w:rsidRPr="00B379A4" w:rsidRDefault="00B379A4" w:rsidP="00B379A4">
      <w:pPr>
        <w:jc w:val="both"/>
        <w:rPr>
          <w:rFonts w:ascii="Arial" w:hAnsi="Arial" w:cs="Arial"/>
          <w:sz w:val="24"/>
          <w:szCs w:val="24"/>
        </w:rPr>
      </w:pPr>
      <w:r w:rsidRPr="00B379A4">
        <w:rPr>
          <w:rFonts w:ascii="Arial" w:hAnsi="Arial" w:cs="Arial"/>
          <w:sz w:val="24"/>
          <w:szCs w:val="24"/>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B379A4" w:rsidRPr="00B379A4" w:rsidRDefault="00B379A4" w:rsidP="00B379A4">
      <w:pPr>
        <w:jc w:val="both"/>
        <w:rPr>
          <w:rFonts w:ascii="Arial" w:hAnsi="Arial" w:cs="Arial"/>
          <w:sz w:val="24"/>
          <w:szCs w:val="24"/>
        </w:rPr>
      </w:pPr>
      <w:r w:rsidRPr="00B379A4">
        <w:rPr>
          <w:rFonts w:ascii="Arial" w:hAnsi="Arial" w:cs="Arial"/>
          <w:sz w:val="24"/>
          <w:szCs w:val="24"/>
        </w:rPr>
        <w:t>2. Załącznikami do protokołu postępowania są w szczególności: oferty, opinie biegłych, oświadczenia, zawiadomienia, wnioski i inne dokumenty i informacje składane przez Zamawiającego i Wykonawców oraz umowa w sprawie zamówienia publicznego.</w:t>
      </w:r>
    </w:p>
    <w:p w:rsidR="00B379A4" w:rsidRPr="00B379A4" w:rsidRDefault="00B379A4" w:rsidP="00B379A4">
      <w:pPr>
        <w:pStyle w:val="Compact"/>
        <w:jc w:val="both"/>
        <w:rPr>
          <w:rFonts w:ascii="Arial" w:hAnsi="Arial" w:cs="Arial"/>
          <w:lang w:val="pl-PL"/>
        </w:rPr>
      </w:pPr>
      <w:r w:rsidRPr="00B379A4">
        <w:rPr>
          <w:rFonts w:ascii="Arial" w:hAnsi="Arial" w:cs="Arial"/>
          <w:lang w:val="pl-PL"/>
        </w:rPr>
        <w:t>3. Udostępnianie zainteresowanym odbywać się będzie wg poniższych zasad :</w:t>
      </w:r>
    </w:p>
    <w:p w:rsidR="00B379A4" w:rsidRPr="00B379A4" w:rsidRDefault="00E1219A" w:rsidP="00E1219A">
      <w:pPr>
        <w:pStyle w:val="Compact"/>
        <w:jc w:val="both"/>
        <w:rPr>
          <w:rFonts w:ascii="Arial" w:hAnsi="Arial" w:cs="Arial"/>
          <w:lang w:val="pl-PL"/>
        </w:rPr>
      </w:pPr>
      <w:r>
        <w:rPr>
          <w:rFonts w:ascii="Arial" w:hAnsi="Arial" w:cs="Arial"/>
          <w:lang w:val="pl-PL"/>
        </w:rPr>
        <w:t xml:space="preserve">3.1. </w:t>
      </w:r>
      <w:r w:rsidR="00B379A4" w:rsidRPr="00B379A4">
        <w:rPr>
          <w:rFonts w:ascii="Arial" w:hAnsi="Arial" w:cs="Arial"/>
          <w:lang w:val="pl-PL"/>
        </w:rPr>
        <w:t>zamawiający udostępnia wskazane dokumenty na wniosek</w:t>
      </w:r>
    </w:p>
    <w:p w:rsidR="00B379A4" w:rsidRPr="00D40E46" w:rsidRDefault="00E1219A" w:rsidP="00E1219A">
      <w:pPr>
        <w:pStyle w:val="Compact"/>
        <w:jc w:val="both"/>
        <w:rPr>
          <w:rFonts w:ascii="Arial" w:hAnsi="Arial" w:cs="Arial"/>
          <w:lang w:val="pl-PL"/>
        </w:rPr>
      </w:pPr>
      <w:r>
        <w:rPr>
          <w:rFonts w:ascii="Arial" w:hAnsi="Arial" w:cs="Arial"/>
          <w:lang w:val="pl-PL"/>
        </w:rPr>
        <w:t xml:space="preserve">3.2. </w:t>
      </w:r>
      <w:r w:rsidR="00B379A4" w:rsidRPr="00B379A4">
        <w:rPr>
          <w:rFonts w:ascii="Arial" w:hAnsi="Arial" w:cs="Arial"/>
          <w:lang w:val="pl-PL"/>
        </w:rPr>
        <w:t>przekazanie protokołu lub załączników następuje przy użyciu środków komunikacji elektronicznej</w:t>
      </w:r>
    </w:p>
    <w:p w:rsidR="00B379A4" w:rsidRPr="00B379A4" w:rsidRDefault="00B379A4" w:rsidP="00B379A4">
      <w:pPr>
        <w:jc w:val="both"/>
        <w:rPr>
          <w:rFonts w:ascii="Arial" w:hAnsi="Arial" w:cs="Arial"/>
          <w:sz w:val="24"/>
          <w:szCs w:val="24"/>
        </w:rPr>
      </w:pPr>
      <w:r w:rsidRPr="00B379A4">
        <w:rPr>
          <w:rFonts w:ascii="Arial" w:hAnsi="Arial" w:cs="Arial"/>
          <w:sz w:val="24"/>
          <w:szCs w:val="24"/>
        </w:rPr>
        <w:t xml:space="preserve">4. W przypadku protokołu lub załączników sporządzonych w postaci papierowej, jeżeli z przyczyn technicznych znacząco utrudnione jest udostępnienie tych dokumentów przy użyciu środków komunikacji elektronicznej, w szczególności z </w:t>
      </w:r>
      <w:r w:rsidRPr="00B379A4">
        <w:rPr>
          <w:rFonts w:ascii="Arial" w:hAnsi="Arial" w:cs="Arial"/>
          <w:sz w:val="24"/>
          <w:szCs w:val="24"/>
        </w:rPr>
        <w:lastRenderedPageBreak/>
        <w:t>uwagi na ilość żądanych do udostępnienia dokumentów, zamawiający wskaże inny sposób, w jaki mogą być udostępnione.</w:t>
      </w:r>
    </w:p>
    <w:p w:rsidR="00B379A4" w:rsidRPr="007116BD" w:rsidRDefault="00B379A4" w:rsidP="007116BD">
      <w:pPr>
        <w:pStyle w:val="Podtytu"/>
        <w:rPr>
          <w:rFonts w:ascii="Arial" w:hAnsi="Arial" w:cs="Arial"/>
          <w:b w:val="0"/>
          <w:bCs/>
          <w:sz w:val="24"/>
        </w:rPr>
      </w:pPr>
      <w:r w:rsidRPr="000964A7">
        <w:rPr>
          <w:rFonts w:ascii="Arial" w:hAnsi="Arial" w:cs="Arial"/>
          <w:b w:val="0"/>
          <w:sz w:val="24"/>
          <w:szCs w:val="24"/>
        </w:rPr>
        <w:t>5.</w:t>
      </w:r>
      <w:r w:rsidRPr="00B379A4">
        <w:rPr>
          <w:rFonts w:ascii="Arial" w:hAnsi="Arial" w:cs="Arial"/>
          <w:sz w:val="24"/>
          <w:szCs w:val="24"/>
        </w:rPr>
        <w:t xml:space="preserve"> </w:t>
      </w:r>
      <w:r w:rsidR="000964A7" w:rsidRPr="00333210">
        <w:rPr>
          <w:rFonts w:ascii="Arial" w:hAnsi="Arial" w:cs="Arial"/>
          <w:b w:val="0"/>
          <w:bCs/>
          <w:sz w:val="24"/>
        </w:rPr>
        <w:t>W sprawach nieuregulowanych niniejszą specyfikacją maj</w:t>
      </w:r>
      <w:r w:rsidR="000964A7">
        <w:rPr>
          <w:rFonts w:ascii="Arial" w:hAnsi="Arial" w:cs="Arial"/>
          <w:b w:val="0"/>
          <w:bCs/>
          <w:sz w:val="24"/>
        </w:rPr>
        <w:t xml:space="preserve">ą zastosowanie przepisy Ustawy </w:t>
      </w:r>
      <w:r w:rsidR="000964A7" w:rsidRPr="00333210">
        <w:rPr>
          <w:rFonts w:ascii="Arial" w:hAnsi="Arial" w:cs="Arial"/>
          <w:b w:val="0"/>
          <w:bCs/>
          <w:sz w:val="24"/>
        </w:rPr>
        <w:t xml:space="preserve">z dnia 29 stycznia 2004 r. Prawo zamówień publicznych (tekst jednolity Dz.U. z 2018 r. poz. 1986 z </w:t>
      </w:r>
      <w:proofErr w:type="spellStart"/>
      <w:r w:rsidR="000964A7" w:rsidRPr="00333210">
        <w:rPr>
          <w:rFonts w:ascii="Arial" w:hAnsi="Arial" w:cs="Arial"/>
          <w:b w:val="0"/>
          <w:bCs/>
          <w:sz w:val="24"/>
        </w:rPr>
        <w:t>późn</w:t>
      </w:r>
      <w:proofErr w:type="spellEnd"/>
      <w:r w:rsidR="000964A7" w:rsidRPr="00333210">
        <w:rPr>
          <w:rFonts w:ascii="Arial" w:hAnsi="Arial" w:cs="Arial"/>
          <w:b w:val="0"/>
          <w:bCs/>
          <w:sz w:val="24"/>
        </w:rPr>
        <w:t xml:space="preserve">. zm.) oraz przepisy ustawy z dnia 23 kwietnia 1964 r. - Kodeks cywilny (tekst jednolity Dz.U. z 2018 r. poz. 1025 z </w:t>
      </w:r>
      <w:proofErr w:type="spellStart"/>
      <w:r w:rsidR="000964A7" w:rsidRPr="00333210">
        <w:rPr>
          <w:rFonts w:ascii="Arial" w:hAnsi="Arial" w:cs="Arial"/>
          <w:b w:val="0"/>
          <w:bCs/>
          <w:sz w:val="24"/>
        </w:rPr>
        <w:t>późn</w:t>
      </w:r>
      <w:proofErr w:type="spellEnd"/>
      <w:r w:rsidR="000964A7" w:rsidRPr="00333210">
        <w:rPr>
          <w:rFonts w:ascii="Arial" w:hAnsi="Arial" w:cs="Arial"/>
          <w:b w:val="0"/>
          <w:bCs/>
          <w:sz w:val="24"/>
        </w:rPr>
        <w:t>. zm.)</w:t>
      </w:r>
    </w:p>
    <w:p w:rsidR="00B379A4" w:rsidRDefault="00B379A4" w:rsidP="00B379A4">
      <w:pPr>
        <w:jc w:val="both"/>
        <w:rPr>
          <w:rFonts w:ascii="Arial" w:hAnsi="Arial" w:cs="Arial"/>
          <w:sz w:val="24"/>
          <w:szCs w:val="24"/>
        </w:rPr>
      </w:pPr>
      <w:r w:rsidRPr="00B379A4">
        <w:rPr>
          <w:rFonts w:ascii="Arial" w:hAnsi="Arial" w:cs="Arial"/>
          <w:sz w:val="24"/>
          <w:szCs w:val="24"/>
        </w:rPr>
        <w:t xml:space="preserve">6. Zamawiający nie przewiduje zwrotu kosztów udziału w postępowaniu. </w:t>
      </w:r>
    </w:p>
    <w:p w:rsidR="0080762D" w:rsidRDefault="0080762D" w:rsidP="00B379A4">
      <w:pPr>
        <w:jc w:val="both"/>
        <w:rPr>
          <w:rFonts w:ascii="Arial" w:hAnsi="Arial" w:cs="Arial"/>
          <w:sz w:val="24"/>
          <w:szCs w:val="24"/>
        </w:rPr>
      </w:pPr>
    </w:p>
    <w:p w:rsidR="0080762D" w:rsidRPr="00333210" w:rsidRDefault="001763B6" w:rsidP="0080762D">
      <w:pPr>
        <w:pStyle w:val="Nagwek1"/>
        <w:spacing w:line="276" w:lineRule="auto"/>
        <w:jc w:val="both"/>
        <w:rPr>
          <w:rFonts w:ascii="Arial" w:hAnsi="Arial" w:cs="Arial"/>
          <w:bCs/>
          <w:i/>
          <w:iCs/>
          <w:sz w:val="24"/>
          <w:szCs w:val="24"/>
        </w:rPr>
      </w:pPr>
      <w:r>
        <w:rPr>
          <w:rFonts w:ascii="Arial" w:hAnsi="Arial" w:cs="Arial"/>
          <w:bCs/>
          <w:i/>
          <w:iCs/>
          <w:sz w:val="24"/>
          <w:szCs w:val="24"/>
        </w:rPr>
        <w:t>Rozdział 3</w:t>
      </w:r>
      <w:r w:rsidR="0080762D">
        <w:rPr>
          <w:rFonts w:ascii="Arial" w:hAnsi="Arial" w:cs="Arial"/>
          <w:bCs/>
          <w:i/>
          <w:iCs/>
          <w:sz w:val="24"/>
          <w:szCs w:val="24"/>
        </w:rPr>
        <w:t>0</w:t>
      </w:r>
      <w:r w:rsidR="0080762D" w:rsidRPr="00333210">
        <w:rPr>
          <w:rFonts w:ascii="Arial" w:hAnsi="Arial" w:cs="Arial"/>
          <w:bCs/>
          <w:i/>
          <w:iCs/>
          <w:sz w:val="24"/>
          <w:szCs w:val="24"/>
        </w:rPr>
        <w:t>. Klauzula informacyjna z art. 13 RODO</w:t>
      </w:r>
    </w:p>
    <w:p w:rsidR="0080762D" w:rsidRPr="00333210" w:rsidRDefault="0080762D" w:rsidP="0080762D">
      <w:pPr>
        <w:suppressLineNumbers/>
        <w:jc w:val="both"/>
        <w:rPr>
          <w:rFonts w:ascii="Arial" w:hAnsi="Arial" w:cs="Arial"/>
        </w:rPr>
      </w:pPr>
    </w:p>
    <w:p w:rsidR="0080762D" w:rsidRPr="00333210" w:rsidRDefault="0080762D" w:rsidP="0080762D">
      <w:pPr>
        <w:jc w:val="both"/>
        <w:rPr>
          <w:rFonts w:ascii="Arial" w:hAnsi="Arial" w:cs="Arial"/>
          <w:sz w:val="24"/>
          <w:szCs w:val="24"/>
        </w:rPr>
      </w:pPr>
      <w:r w:rsidRPr="00333210">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ascii="Arial" w:hAnsi="Arial" w:cs="Arial"/>
          <w:sz w:val="24"/>
          <w:szCs w:val="24"/>
        </w:rPr>
        <w:t xml:space="preserve">nie danych) (Dz. Urz. UE L 119 </w:t>
      </w:r>
      <w:r w:rsidRPr="00333210">
        <w:rPr>
          <w:rFonts w:ascii="Arial" w:hAnsi="Arial" w:cs="Arial"/>
          <w:sz w:val="24"/>
          <w:szCs w:val="24"/>
        </w:rPr>
        <w:t xml:space="preserve">z 04.05.2016, str. 1), dalej „RODO”, informuję, że: </w:t>
      </w:r>
    </w:p>
    <w:p w:rsidR="0080762D" w:rsidRPr="00333210" w:rsidRDefault="0080762D" w:rsidP="0080762D">
      <w:pPr>
        <w:numPr>
          <w:ilvl w:val="0"/>
          <w:numId w:val="58"/>
        </w:numPr>
        <w:ind w:left="426" w:hanging="426"/>
        <w:contextualSpacing/>
        <w:jc w:val="both"/>
        <w:rPr>
          <w:rFonts w:ascii="Arial" w:hAnsi="Arial" w:cs="Arial"/>
          <w:i/>
          <w:sz w:val="24"/>
          <w:szCs w:val="24"/>
        </w:rPr>
      </w:pPr>
      <w:r w:rsidRPr="00333210">
        <w:rPr>
          <w:rFonts w:ascii="Arial" w:hAnsi="Arial" w:cs="Arial"/>
          <w:sz w:val="24"/>
          <w:szCs w:val="24"/>
        </w:rPr>
        <w:t xml:space="preserve">administratorem danych osobowych Pani/Pana przetwarzanych w Urzędzie Gminy </w:t>
      </w:r>
      <w:r>
        <w:rPr>
          <w:rFonts w:ascii="Arial" w:hAnsi="Arial" w:cs="Arial"/>
          <w:sz w:val="24"/>
          <w:szCs w:val="24"/>
        </w:rPr>
        <w:t>Starcza</w:t>
      </w:r>
      <w:r w:rsidRPr="00333210">
        <w:rPr>
          <w:rFonts w:ascii="Arial" w:hAnsi="Arial" w:cs="Arial"/>
          <w:sz w:val="24"/>
          <w:szCs w:val="24"/>
        </w:rPr>
        <w:t xml:space="preserve"> jest Wójt Gminy</w:t>
      </w:r>
      <w:r>
        <w:rPr>
          <w:rFonts w:ascii="Arial" w:hAnsi="Arial" w:cs="Arial"/>
          <w:sz w:val="24"/>
          <w:szCs w:val="24"/>
        </w:rPr>
        <w:t xml:space="preserve"> Starcza</w:t>
      </w:r>
    </w:p>
    <w:p w:rsidR="0080762D" w:rsidRPr="00333210" w:rsidRDefault="0080762D" w:rsidP="0080762D">
      <w:pPr>
        <w:numPr>
          <w:ilvl w:val="0"/>
          <w:numId w:val="58"/>
        </w:numPr>
        <w:ind w:left="426" w:hanging="426"/>
        <w:contextualSpacing/>
        <w:jc w:val="both"/>
        <w:rPr>
          <w:rFonts w:ascii="Arial" w:hAnsi="Arial" w:cs="Arial"/>
          <w:i/>
          <w:sz w:val="24"/>
          <w:szCs w:val="24"/>
        </w:rPr>
      </w:pPr>
      <w:r w:rsidRPr="00333210">
        <w:rPr>
          <w:rFonts w:ascii="Arial" w:hAnsi="Arial" w:cs="Arial"/>
          <w:sz w:val="24"/>
          <w:szCs w:val="24"/>
        </w:rPr>
        <w:t xml:space="preserve">kontakt do inspektora ochrony danych osobowych w Urzędzie Gminy </w:t>
      </w:r>
      <w:r>
        <w:rPr>
          <w:rFonts w:ascii="Arial" w:hAnsi="Arial" w:cs="Arial"/>
          <w:sz w:val="24"/>
          <w:szCs w:val="24"/>
        </w:rPr>
        <w:t>Starcza</w:t>
      </w:r>
      <w:r w:rsidRPr="00333210">
        <w:rPr>
          <w:rFonts w:ascii="Arial" w:hAnsi="Arial" w:cs="Arial"/>
          <w:sz w:val="24"/>
          <w:szCs w:val="24"/>
        </w:rPr>
        <w:t xml:space="preserve">: </w:t>
      </w:r>
      <w:r>
        <w:rPr>
          <w:rFonts w:ascii="Arial" w:hAnsi="Arial" w:cs="Arial"/>
          <w:sz w:val="22"/>
          <w:szCs w:val="22"/>
        </w:rPr>
        <w:t>Pan Paweł Iwiński</w:t>
      </w:r>
      <w:r w:rsidRPr="00333210">
        <w:rPr>
          <w:rFonts w:ascii="Arial" w:hAnsi="Arial" w:cs="Arial"/>
          <w:sz w:val="22"/>
          <w:szCs w:val="22"/>
        </w:rPr>
        <w:t xml:space="preserve">, kontakt: tel. </w:t>
      </w:r>
      <w:r>
        <w:rPr>
          <w:rFonts w:ascii="Arial" w:hAnsi="Arial" w:cs="Arial"/>
          <w:sz w:val="22"/>
          <w:szCs w:val="22"/>
        </w:rPr>
        <w:t xml:space="preserve">34 340334 </w:t>
      </w:r>
      <w:r w:rsidR="001763B6">
        <w:rPr>
          <w:rFonts w:ascii="Arial" w:hAnsi="Arial" w:cs="Arial"/>
          <w:sz w:val="22"/>
          <w:szCs w:val="22"/>
        </w:rPr>
        <w:t xml:space="preserve">wew. </w:t>
      </w:r>
      <w:r>
        <w:rPr>
          <w:rFonts w:ascii="Arial" w:hAnsi="Arial" w:cs="Arial"/>
          <w:sz w:val="22"/>
          <w:szCs w:val="22"/>
        </w:rPr>
        <w:t>26</w:t>
      </w:r>
    </w:p>
    <w:p w:rsidR="0080762D" w:rsidRPr="00333210" w:rsidRDefault="0080762D" w:rsidP="0080762D">
      <w:pPr>
        <w:numPr>
          <w:ilvl w:val="0"/>
          <w:numId w:val="58"/>
        </w:numPr>
        <w:ind w:left="426" w:hanging="426"/>
        <w:contextualSpacing/>
        <w:jc w:val="both"/>
        <w:rPr>
          <w:rFonts w:ascii="Arial" w:hAnsi="Arial" w:cs="Arial"/>
          <w:sz w:val="24"/>
          <w:szCs w:val="24"/>
        </w:rPr>
      </w:pPr>
      <w:r w:rsidRPr="00333210">
        <w:rPr>
          <w:rFonts w:ascii="Arial" w:hAnsi="Arial" w:cs="Arial"/>
          <w:sz w:val="24"/>
          <w:szCs w:val="24"/>
        </w:rPr>
        <w:t>dane osobowe Pani/Pana przetwarzane będą na podstawie art. 6 ust. 1 lit. c</w:t>
      </w:r>
      <w:r w:rsidRPr="00333210">
        <w:rPr>
          <w:rFonts w:ascii="Arial" w:hAnsi="Arial" w:cs="Arial"/>
          <w:i/>
          <w:sz w:val="24"/>
          <w:szCs w:val="24"/>
        </w:rPr>
        <w:t xml:space="preserve"> </w:t>
      </w:r>
      <w:r>
        <w:rPr>
          <w:rFonts w:ascii="Arial" w:hAnsi="Arial" w:cs="Arial"/>
          <w:sz w:val="24"/>
          <w:szCs w:val="24"/>
        </w:rPr>
        <w:t xml:space="preserve">RODO </w:t>
      </w:r>
      <w:r w:rsidRPr="00333210">
        <w:rPr>
          <w:rFonts w:ascii="Arial" w:hAnsi="Arial" w:cs="Arial"/>
          <w:sz w:val="24"/>
          <w:szCs w:val="24"/>
        </w:rPr>
        <w:t>w celu związanym z niniejszym postępowaniem o udzielenie zamówienia publicznego,</w:t>
      </w:r>
    </w:p>
    <w:p w:rsidR="0080762D" w:rsidRPr="00333210" w:rsidRDefault="0080762D" w:rsidP="0080762D">
      <w:pPr>
        <w:numPr>
          <w:ilvl w:val="0"/>
          <w:numId w:val="58"/>
        </w:numPr>
        <w:ind w:left="426" w:hanging="426"/>
        <w:contextualSpacing/>
        <w:jc w:val="both"/>
        <w:rPr>
          <w:rFonts w:ascii="Arial" w:hAnsi="Arial" w:cs="Arial"/>
          <w:sz w:val="24"/>
          <w:szCs w:val="24"/>
        </w:rPr>
      </w:pPr>
      <w:r w:rsidRPr="00333210">
        <w:rPr>
          <w:rFonts w:ascii="Arial" w:hAnsi="Arial" w:cs="Arial"/>
          <w:sz w:val="24"/>
          <w:szCs w:val="24"/>
        </w:rPr>
        <w:t xml:space="preserve">odbiorcami danych osobowych Pani/Pana będą osoby lub podmioty, którym udostępniona zostanie dokumentacja postępowania w oparciu o art. 8 oraz art. 96 ust. 3 ustawy z dnia 29 stycznia 2004 r. – Prawo zamówień publicznych, dalej „ustawa </w:t>
      </w:r>
      <w:proofErr w:type="spellStart"/>
      <w:r w:rsidRPr="00333210">
        <w:rPr>
          <w:rFonts w:ascii="Arial" w:hAnsi="Arial" w:cs="Arial"/>
          <w:sz w:val="24"/>
          <w:szCs w:val="24"/>
        </w:rPr>
        <w:t>Pzp</w:t>
      </w:r>
      <w:proofErr w:type="spellEnd"/>
      <w:r w:rsidRPr="00333210">
        <w:rPr>
          <w:rFonts w:ascii="Arial" w:hAnsi="Arial" w:cs="Arial"/>
          <w:sz w:val="24"/>
          <w:szCs w:val="24"/>
        </w:rPr>
        <w:t xml:space="preserve">”,  </w:t>
      </w:r>
    </w:p>
    <w:p w:rsidR="0080762D" w:rsidRPr="00333210" w:rsidRDefault="0080762D" w:rsidP="0080762D">
      <w:pPr>
        <w:numPr>
          <w:ilvl w:val="0"/>
          <w:numId w:val="58"/>
        </w:numPr>
        <w:ind w:left="426" w:hanging="426"/>
        <w:contextualSpacing/>
        <w:jc w:val="both"/>
        <w:rPr>
          <w:rFonts w:ascii="Arial" w:hAnsi="Arial" w:cs="Arial"/>
          <w:sz w:val="24"/>
          <w:szCs w:val="24"/>
        </w:rPr>
      </w:pPr>
      <w:r w:rsidRPr="00333210">
        <w:rPr>
          <w:rFonts w:ascii="Arial" w:hAnsi="Arial" w:cs="Arial"/>
          <w:sz w:val="24"/>
          <w:szCs w:val="24"/>
        </w:rPr>
        <w:t xml:space="preserve">dane osobowe Pani/Pana będą przechowywane, zgodnie z art. 97 ust. 1 ustawy </w:t>
      </w:r>
      <w:proofErr w:type="spellStart"/>
      <w:r w:rsidRPr="00333210">
        <w:rPr>
          <w:rFonts w:ascii="Arial" w:hAnsi="Arial" w:cs="Arial"/>
          <w:sz w:val="24"/>
          <w:szCs w:val="24"/>
        </w:rPr>
        <w:t>Pzp</w:t>
      </w:r>
      <w:proofErr w:type="spellEnd"/>
      <w:r w:rsidRPr="00333210">
        <w:rPr>
          <w:rFonts w:ascii="Arial" w:hAnsi="Arial" w:cs="Arial"/>
          <w:sz w:val="24"/>
          <w:szCs w:val="24"/>
        </w:rPr>
        <w:t>, przez okres 4 lat od dnia zakończenia postępowania o udzielenie zamówienia,</w:t>
      </w:r>
    </w:p>
    <w:p w:rsidR="0080762D" w:rsidRPr="00333210" w:rsidRDefault="0080762D" w:rsidP="0080762D">
      <w:pPr>
        <w:numPr>
          <w:ilvl w:val="0"/>
          <w:numId w:val="58"/>
        </w:numPr>
        <w:ind w:left="426" w:hanging="426"/>
        <w:contextualSpacing/>
        <w:jc w:val="both"/>
        <w:rPr>
          <w:rFonts w:ascii="Arial" w:hAnsi="Arial" w:cs="Arial"/>
          <w:b/>
          <w:i/>
          <w:sz w:val="24"/>
          <w:szCs w:val="24"/>
        </w:rPr>
      </w:pPr>
      <w:r w:rsidRPr="00333210">
        <w:rPr>
          <w:rFonts w:ascii="Arial" w:hAnsi="Arial" w:cs="Arial"/>
          <w:sz w:val="24"/>
          <w:szCs w:val="24"/>
        </w:rPr>
        <w:t xml:space="preserve">obowiązek podania przez Pani/Pana danych osobowych bezpośrednio dotyczących Pani/Pana jest wymogiem ustawowym określonym w przepisach ustawy </w:t>
      </w:r>
      <w:proofErr w:type="spellStart"/>
      <w:r w:rsidRPr="00333210">
        <w:rPr>
          <w:rFonts w:ascii="Arial" w:hAnsi="Arial" w:cs="Arial"/>
          <w:sz w:val="24"/>
          <w:szCs w:val="24"/>
        </w:rPr>
        <w:t>Pzp</w:t>
      </w:r>
      <w:proofErr w:type="spellEnd"/>
      <w:r w:rsidRPr="0033321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333210">
        <w:rPr>
          <w:rFonts w:ascii="Arial" w:hAnsi="Arial" w:cs="Arial"/>
          <w:sz w:val="24"/>
          <w:szCs w:val="24"/>
        </w:rPr>
        <w:t>Pzp</w:t>
      </w:r>
      <w:proofErr w:type="spellEnd"/>
      <w:r w:rsidRPr="00333210">
        <w:rPr>
          <w:rFonts w:ascii="Arial" w:hAnsi="Arial" w:cs="Arial"/>
          <w:sz w:val="24"/>
          <w:szCs w:val="24"/>
        </w:rPr>
        <w:t xml:space="preserve">, </w:t>
      </w:r>
    </w:p>
    <w:p w:rsidR="0080762D" w:rsidRPr="00333210" w:rsidRDefault="0080762D" w:rsidP="0080762D">
      <w:pPr>
        <w:numPr>
          <w:ilvl w:val="0"/>
          <w:numId w:val="58"/>
        </w:numPr>
        <w:ind w:left="426" w:hanging="426"/>
        <w:contextualSpacing/>
        <w:jc w:val="both"/>
        <w:rPr>
          <w:rFonts w:ascii="Arial" w:eastAsia="Calibri" w:hAnsi="Arial" w:cs="Arial"/>
          <w:sz w:val="24"/>
          <w:szCs w:val="24"/>
          <w:lang w:eastAsia="en-US"/>
        </w:rPr>
      </w:pPr>
      <w:r w:rsidRPr="00333210">
        <w:rPr>
          <w:rFonts w:ascii="Arial" w:hAnsi="Arial" w:cs="Arial"/>
          <w:sz w:val="24"/>
          <w:szCs w:val="24"/>
        </w:rPr>
        <w:t xml:space="preserve">w odniesieniu do danych osobowych Pani/Pana decyzje nie będą podejmowane </w:t>
      </w:r>
      <w:r w:rsidRPr="00333210">
        <w:rPr>
          <w:rFonts w:ascii="Arial" w:hAnsi="Arial" w:cs="Arial"/>
          <w:sz w:val="24"/>
          <w:szCs w:val="24"/>
        </w:rPr>
        <w:br/>
        <w:t>w sposób zautomatyzowany, stosowanie do art. 22 RODO,</w:t>
      </w:r>
    </w:p>
    <w:p w:rsidR="0080762D" w:rsidRPr="00333210" w:rsidRDefault="0080762D" w:rsidP="0080762D">
      <w:pPr>
        <w:numPr>
          <w:ilvl w:val="0"/>
          <w:numId w:val="58"/>
        </w:numPr>
        <w:ind w:left="426" w:hanging="426"/>
        <w:contextualSpacing/>
        <w:jc w:val="both"/>
        <w:rPr>
          <w:rFonts w:ascii="Arial" w:hAnsi="Arial" w:cs="Arial"/>
          <w:sz w:val="24"/>
          <w:szCs w:val="24"/>
        </w:rPr>
      </w:pPr>
      <w:r w:rsidRPr="00333210">
        <w:rPr>
          <w:rFonts w:ascii="Arial" w:hAnsi="Arial" w:cs="Arial"/>
          <w:sz w:val="24"/>
          <w:szCs w:val="24"/>
        </w:rPr>
        <w:t>Wykonawca posiada:</w:t>
      </w:r>
    </w:p>
    <w:p w:rsidR="0080762D" w:rsidRPr="00333210" w:rsidRDefault="0080762D" w:rsidP="0080762D">
      <w:pPr>
        <w:numPr>
          <w:ilvl w:val="0"/>
          <w:numId w:val="59"/>
        </w:numPr>
        <w:ind w:left="709" w:hanging="283"/>
        <w:contextualSpacing/>
        <w:jc w:val="both"/>
        <w:rPr>
          <w:rFonts w:ascii="Arial" w:hAnsi="Arial" w:cs="Arial"/>
          <w:sz w:val="24"/>
          <w:szCs w:val="24"/>
        </w:rPr>
      </w:pPr>
      <w:r w:rsidRPr="00333210">
        <w:rPr>
          <w:rFonts w:ascii="Arial" w:hAnsi="Arial" w:cs="Arial"/>
          <w:sz w:val="24"/>
          <w:szCs w:val="24"/>
        </w:rPr>
        <w:t>na podstawie art. 15 RODO prawo dostępu do danych osobowych dotyczących Pani/Pana,</w:t>
      </w:r>
    </w:p>
    <w:p w:rsidR="0080762D" w:rsidRPr="00333210" w:rsidRDefault="0080762D" w:rsidP="0080762D">
      <w:pPr>
        <w:numPr>
          <w:ilvl w:val="0"/>
          <w:numId w:val="59"/>
        </w:numPr>
        <w:ind w:left="709" w:hanging="283"/>
        <w:contextualSpacing/>
        <w:jc w:val="both"/>
        <w:rPr>
          <w:rFonts w:ascii="Arial" w:hAnsi="Arial" w:cs="Arial"/>
          <w:sz w:val="24"/>
          <w:szCs w:val="24"/>
        </w:rPr>
      </w:pPr>
      <w:r w:rsidRPr="00333210">
        <w:rPr>
          <w:rFonts w:ascii="Arial" w:hAnsi="Arial" w:cs="Arial"/>
          <w:sz w:val="24"/>
          <w:szCs w:val="24"/>
        </w:rPr>
        <w:t>na podstawie art. 16 RODO prawo do sprostowania danych osobowych</w:t>
      </w:r>
      <w:r w:rsidRPr="00333210">
        <w:rPr>
          <w:rFonts w:ascii="Arial" w:hAnsi="Arial" w:cs="Arial"/>
          <w:b/>
          <w:sz w:val="24"/>
          <w:szCs w:val="24"/>
        </w:rPr>
        <w:t>*</w:t>
      </w:r>
      <w:r w:rsidRPr="00333210">
        <w:rPr>
          <w:rFonts w:ascii="Arial" w:hAnsi="Arial" w:cs="Arial"/>
          <w:sz w:val="24"/>
          <w:szCs w:val="24"/>
        </w:rPr>
        <w:t>,</w:t>
      </w:r>
    </w:p>
    <w:p w:rsidR="0080762D" w:rsidRPr="00333210" w:rsidRDefault="0080762D" w:rsidP="0080762D">
      <w:pPr>
        <w:numPr>
          <w:ilvl w:val="0"/>
          <w:numId w:val="59"/>
        </w:numPr>
        <w:ind w:left="709" w:hanging="283"/>
        <w:contextualSpacing/>
        <w:jc w:val="both"/>
        <w:rPr>
          <w:rFonts w:ascii="Arial" w:hAnsi="Arial" w:cs="Arial"/>
          <w:sz w:val="24"/>
          <w:szCs w:val="24"/>
        </w:rPr>
      </w:pPr>
      <w:r w:rsidRPr="00333210">
        <w:rPr>
          <w:rFonts w:ascii="Arial" w:hAnsi="Arial" w:cs="Arial"/>
          <w:sz w:val="24"/>
          <w:szCs w:val="24"/>
        </w:rPr>
        <w:t xml:space="preserve">na podstawie art. 18 RODO prawo żądania od administratora ograniczenia przetwarzania danych osobowych z zastrzeżeniem przypadków, o których mowa w art. 18 ust. 2 RODO**, </w:t>
      </w:r>
    </w:p>
    <w:p w:rsidR="0080762D" w:rsidRPr="00333210" w:rsidRDefault="0080762D" w:rsidP="0080762D">
      <w:pPr>
        <w:numPr>
          <w:ilvl w:val="0"/>
          <w:numId w:val="59"/>
        </w:numPr>
        <w:ind w:left="709" w:hanging="283"/>
        <w:contextualSpacing/>
        <w:jc w:val="both"/>
        <w:rPr>
          <w:rFonts w:ascii="Arial" w:hAnsi="Arial" w:cs="Arial"/>
          <w:i/>
          <w:sz w:val="24"/>
          <w:szCs w:val="24"/>
        </w:rPr>
      </w:pPr>
      <w:r w:rsidRPr="00333210">
        <w:rPr>
          <w:rFonts w:ascii="Arial" w:hAnsi="Arial" w:cs="Arial"/>
          <w:sz w:val="24"/>
          <w:szCs w:val="24"/>
        </w:rPr>
        <w:t>prawo do wniesienia skargi do Prezesa Urzędu Ochrony Danych Osobowych, gdy Wykonawca uzna, że przetwarzanie danych osobowych dotyczących Wykonawcy narusza przepisy RODO.</w:t>
      </w:r>
    </w:p>
    <w:p w:rsidR="0080762D" w:rsidRPr="00333210" w:rsidRDefault="0080762D" w:rsidP="0080762D">
      <w:pPr>
        <w:numPr>
          <w:ilvl w:val="0"/>
          <w:numId w:val="58"/>
        </w:numPr>
        <w:ind w:left="426" w:hanging="426"/>
        <w:contextualSpacing/>
        <w:jc w:val="both"/>
        <w:rPr>
          <w:rFonts w:ascii="Arial" w:hAnsi="Arial" w:cs="Arial"/>
          <w:i/>
          <w:sz w:val="24"/>
          <w:szCs w:val="24"/>
        </w:rPr>
      </w:pPr>
      <w:r w:rsidRPr="00333210">
        <w:rPr>
          <w:rFonts w:ascii="Arial" w:hAnsi="Arial" w:cs="Arial"/>
          <w:sz w:val="24"/>
          <w:szCs w:val="24"/>
        </w:rPr>
        <w:t>Pani/Panu nie przysługuje:</w:t>
      </w:r>
    </w:p>
    <w:p w:rsidR="0080762D" w:rsidRPr="00333210" w:rsidRDefault="0080762D" w:rsidP="0080762D">
      <w:pPr>
        <w:numPr>
          <w:ilvl w:val="0"/>
          <w:numId w:val="60"/>
        </w:numPr>
        <w:ind w:left="709" w:hanging="283"/>
        <w:contextualSpacing/>
        <w:jc w:val="both"/>
        <w:rPr>
          <w:rFonts w:ascii="Arial" w:hAnsi="Arial" w:cs="Arial"/>
          <w:i/>
          <w:sz w:val="24"/>
          <w:szCs w:val="24"/>
        </w:rPr>
      </w:pPr>
      <w:r w:rsidRPr="00333210">
        <w:rPr>
          <w:rFonts w:ascii="Arial" w:hAnsi="Arial" w:cs="Arial"/>
          <w:sz w:val="24"/>
          <w:szCs w:val="24"/>
        </w:rPr>
        <w:t>w związku z art. 17 ust. 3 lit. b, d lub e RODO prawo do usunięcia danych osobowych,</w:t>
      </w:r>
    </w:p>
    <w:p w:rsidR="0080762D" w:rsidRPr="00333210" w:rsidRDefault="0080762D" w:rsidP="0080762D">
      <w:pPr>
        <w:numPr>
          <w:ilvl w:val="0"/>
          <w:numId w:val="60"/>
        </w:numPr>
        <w:ind w:left="709" w:hanging="283"/>
        <w:contextualSpacing/>
        <w:jc w:val="both"/>
        <w:rPr>
          <w:rFonts w:ascii="Arial" w:hAnsi="Arial" w:cs="Arial"/>
          <w:b/>
          <w:i/>
          <w:sz w:val="24"/>
          <w:szCs w:val="24"/>
        </w:rPr>
      </w:pPr>
      <w:r w:rsidRPr="00333210">
        <w:rPr>
          <w:rFonts w:ascii="Arial" w:hAnsi="Arial" w:cs="Arial"/>
          <w:sz w:val="24"/>
          <w:szCs w:val="24"/>
        </w:rPr>
        <w:t>prawo do przenoszenia danych osobowych, o którym mowa w art. 20 RODO,</w:t>
      </w:r>
    </w:p>
    <w:p w:rsidR="0080762D" w:rsidRPr="00BC67A7" w:rsidRDefault="0080762D" w:rsidP="0080762D">
      <w:pPr>
        <w:numPr>
          <w:ilvl w:val="0"/>
          <w:numId w:val="60"/>
        </w:numPr>
        <w:ind w:left="709" w:hanging="283"/>
        <w:contextualSpacing/>
        <w:jc w:val="both"/>
        <w:rPr>
          <w:rFonts w:ascii="Arial" w:hAnsi="Arial" w:cs="Arial"/>
          <w:i/>
          <w:sz w:val="24"/>
          <w:szCs w:val="24"/>
        </w:rPr>
      </w:pPr>
      <w:r w:rsidRPr="00BC67A7">
        <w:rPr>
          <w:rFonts w:ascii="Arial" w:hAnsi="Arial" w:cs="Arial"/>
          <w:sz w:val="24"/>
          <w:szCs w:val="24"/>
        </w:rPr>
        <w:lastRenderedPageBreak/>
        <w:t xml:space="preserve">na podstawie art. 21 RODO prawo sprzeciwu, wobec przetwarzania danych osobowych, gdyż podstawą prawną przetwarzania danych osobowych Pani/Pana jest art. 6 ust. 1 lit. c RODO. </w:t>
      </w:r>
    </w:p>
    <w:p w:rsidR="0080762D" w:rsidRPr="00333210" w:rsidRDefault="0080762D" w:rsidP="0080762D">
      <w:pPr>
        <w:jc w:val="both"/>
        <w:rPr>
          <w:rFonts w:ascii="Arial" w:hAnsi="Arial" w:cs="Arial"/>
          <w:i/>
          <w:sz w:val="24"/>
          <w:szCs w:val="24"/>
          <w:u w:val="single"/>
        </w:rPr>
      </w:pPr>
      <w:r w:rsidRPr="00333210">
        <w:rPr>
          <w:rFonts w:ascii="Arial" w:hAnsi="Arial" w:cs="Arial"/>
          <w:i/>
          <w:sz w:val="24"/>
          <w:szCs w:val="24"/>
          <w:u w:val="single"/>
        </w:rPr>
        <w:t>Uwagi:</w:t>
      </w:r>
    </w:p>
    <w:p w:rsidR="0080762D" w:rsidRPr="00333210" w:rsidRDefault="0080762D" w:rsidP="0080762D">
      <w:pPr>
        <w:ind w:left="284" w:hanging="284"/>
        <w:jc w:val="both"/>
        <w:rPr>
          <w:rFonts w:ascii="Arial" w:eastAsia="Calibri" w:hAnsi="Arial" w:cs="Arial"/>
          <w:i/>
          <w:sz w:val="24"/>
          <w:szCs w:val="24"/>
          <w:lang w:eastAsia="en-US"/>
        </w:rPr>
      </w:pPr>
      <w:r w:rsidRPr="00333210">
        <w:rPr>
          <w:rFonts w:ascii="Arial" w:hAnsi="Arial" w:cs="Arial"/>
          <w:i/>
          <w:sz w:val="24"/>
          <w:szCs w:val="24"/>
          <w:vertAlign w:val="superscript"/>
        </w:rPr>
        <w:t>*</w:t>
      </w:r>
      <w:r w:rsidRPr="00333210">
        <w:rPr>
          <w:rFonts w:ascii="Arial" w:hAnsi="Arial" w:cs="Arial"/>
          <w:i/>
          <w:sz w:val="24"/>
          <w:szCs w:val="24"/>
          <w:vertAlign w:val="superscript"/>
        </w:rPr>
        <w:tab/>
      </w:r>
      <w:r w:rsidRPr="00333210">
        <w:rPr>
          <w:rFonts w:ascii="Arial" w:hAnsi="Arial" w:cs="Arial"/>
          <w:i/>
          <w:sz w:val="24"/>
          <w:szCs w:val="24"/>
        </w:rPr>
        <w:t>skorzystanie z prawa do sprostowania nie może skutko</w:t>
      </w:r>
      <w:r>
        <w:rPr>
          <w:rFonts w:ascii="Arial" w:hAnsi="Arial" w:cs="Arial"/>
          <w:i/>
          <w:sz w:val="24"/>
          <w:szCs w:val="24"/>
        </w:rPr>
        <w:t xml:space="preserve">wać zmianą wyniku postępowania </w:t>
      </w:r>
      <w:r w:rsidRPr="00333210">
        <w:rPr>
          <w:rFonts w:ascii="Arial" w:hAnsi="Arial" w:cs="Arial"/>
          <w:i/>
          <w:sz w:val="24"/>
          <w:szCs w:val="24"/>
        </w:rPr>
        <w:t xml:space="preserve">o udzielenie zamówienia publicznego ani zmianą postanowień umowy w zakresie niezgodnym z ustawą </w:t>
      </w:r>
      <w:proofErr w:type="spellStart"/>
      <w:r w:rsidRPr="00333210">
        <w:rPr>
          <w:rFonts w:ascii="Arial" w:hAnsi="Arial" w:cs="Arial"/>
          <w:i/>
          <w:sz w:val="24"/>
          <w:szCs w:val="24"/>
        </w:rPr>
        <w:t>Pzp</w:t>
      </w:r>
      <w:proofErr w:type="spellEnd"/>
      <w:r w:rsidRPr="00333210">
        <w:rPr>
          <w:rFonts w:ascii="Arial" w:hAnsi="Arial" w:cs="Arial"/>
          <w:i/>
          <w:sz w:val="24"/>
          <w:szCs w:val="24"/>
        </w:rPr>
        <w:t xml:space="preserve"> oraz nie może naruszać integralności protokołu oraz jego załączników.</w:t>
      </w:r>
    </w:p>
    <w:p w:rsidR="0080762D" w:rsidRPr="00333210" w:rsidRDefault="0080762D" w:rsidP="0080762D">
      <w:pPr>
        <w:ind w:left="284" w:hanging="284"/>
        <w:jc w:val="both"/>
        <w:rPr>
          <w:rFonts w:ascii="Arial" w:hAnsi="Arial" w:cs="Arial"/>
          <w:i/>
          <w:sz w:val="24"/>
          <w:szCs w:val="24"/>
        </w:rPr>
      </w:pPr>
      <w:r w:rsidRPr="00333210">
        <w:rPr>
          <w:rFonts w:ascii="Arial" w:hAnsi="Arial" w:cs="Arial"/>
          <w:i/>
          <w:sz w:val="24"/>
          <w:szCs w:val="24"/>
          <w:vertAlign w:val="superscript"/>
        </w:rPr>
        <w:t xml:space="preserve">** </w:t>
      </w:r>
      <w:r w:rsidRPr="00333210">
        <w:rPr>
          <w:rFonts w:ascii="Arial" w:hAnsi="Arial" w:cs="Arial"/>
          <w:i/>
          <w:sz w:val="24"/>
          <w:szCs w:val="24"/>
          <w:vertAlign w:val="superscript"/>
        </w:rPr>
        <w:tab/>
      </w:r>
      <w:r w:rsidRPr="00333210">
        <w:rPr>
          <w:rFonts w:ascii="Arial" w:hAnsi="Arial" w:cs="Arial"/>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0762D" w:rsidRDefault="0080762D" w:rsidP="00B379A4">
      <w:pPr>
        <w:jc w:val="both"/>
        <w:rPr>
          <w:rFonts w:ascii="Arial" w:hAnsi="Arial" w:cs="Arial"/>
          <w:sz w:val="24"/>
          <w:szCs w:val="24"/>
        </w:rPr>
      </w:pPr>
    </w:p>
    <w:p w:rsidR="00400A04" w:rsidRPr="00B379A4" w:rsidRDefault="00400A04" w:rsidP="00B379A4">
      <w:pPr>
        <w:jc w:val="both"/>
        <w:rPr>
          <w:rFonts w:ascii="Arial" w:hAnsi="Arial" w:cs="Arial"/>
          <w:sz w:val="24"/>
          <w:szCs w:val="24"/>
        </w:rPr>
      </w:pPr>
    </w:p>
    <w:p w:rsidR="00B379A4" w:rsidRPr="00400A04" w:rsidRDefault="001763B6" w:rsidP="00B379A4">
      <w:pPr>
        <w:jc w:val="both"/>
        <w:rPr>
          <w:rFonts w:ascii="Arial" w:hAnsi="Arial" w:cs="Arial"/>
          <w:b/>
          <w:i/>
          <w:sz w:val="24"/>
          <w:szCs w:val="24"/>
        </w:rPr>
      </w:pPr>
      <w:r>
        <w:rPr>
          <w:rFonts w:ascii="Arial" w:hAnsi="Arial" w:cs="Arial"/>
          <w:b/>
          <w:i/>
          <w:sz w:val="24"/>
          <w:szCs w:val="24"/>
        </w:rPr>
        <w:t xml:space="preserve">Rozdział 31. </w:t>
      </w:r>
      <w:r w:rsidR="00400A04" w:rsidRPr="00400A04">
        <w:rPr>
          <w:rFonts w:ascii="Arial" w:hAnsi="Arial" w:cs="Arial"/>
          <w:b/>
          <w:i/>
          <w:sz w:val="24"/>
          <w:szCs w:val="24"/>
        </w:rPr>
        <w:t xml:space="preserve"> </w:t>
      </w:r>
      <w:r w:rsidR="00B379A4" w:rsidRPr="00400A04">
        <w:rPr>
          <w:rFonts w:ascii="Arial" w:hAnsi="Arial" w:cs="Arial"/>
          <w:b/>
          <w:i/>
          <w:sz w:val="24"/>
          <w:szCs w:val="24"/>
        </w:rPr>
        <w:t>Wykaz załączników do SIWZ.</w:t>
      </w:r>
    </w:p>
    <w:p w:rsidR="00B379A4" w:rsidRPr="00B379A4" w:rsidRDefault="00B379A4" w:rsidP="0080762D">
      <w:pPr>
        <w:pStyle w:val="FirstParagraph"/>
        <w:spacing w:after="0"/>
        <w:jc w:val="both"/>
        <w:rPr>
          <w:rFonts w:ascii="Arial" w:hAnsi="Arial" w:cs="Arial"/>
          <w:lang w:val="pl-PL"/>
        </w:rPr>
      </w:pPr>
      <w:r w:rsidRPr="00B379A4">
        <w:rPr>
          <w:rFonts w:ascii="Arial" w:hAnsi="Arial" w:cs="Arial"/>
          <w:lang w:val="pl-PL"/>
        </w:rPr>
        <w:t>1. formularz ofertowy  (zał. Nr 1),</w:t>
      </w:r>
    </w:p>
    <w:p w:rsidR="00B379A4" w:rsidRPr="00B379A4" w:rsidRDefault="00B379A4" w:rsidP="0080762D">
      <w:pPr>
        <w:pStyle w:val="Tekstpodstawowy"/>
        <w:jc w:val="both"/>
        <w:rPr>
          <w:rFonts w:ascii="Arial" w:hAnsi="Arial" w:cs="Arial"/>
          <w:b w:val="0"/>
          <w:szCs w:val="24"/>
        </w:rPr>
      </w:pPr>
      <w:r w:rsidRPr="00B379A4">
        <w:rPr>
          <w:rFonts w:ascii="Arial" w:hAnsi="Arial" w:cs="Arial"/>
          <w:b w:val="0"/>
          <w:szCs w:val="24"/>
        </w:rPr>
        <w:t>2. oświadczenie Wykonawcy dotyczące spełnienia warunków udziału w postępowaniu (zał. nr 2),</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3. oświadczenie Wykonawcy dotycząc</w:t>
      </w:r>
      <w:r w:rsidR="00414535">
        <w:rPr>
          <w:rFonts w:ascii="Arial" w:hAnsi="Arial" w:cs="Arial"/>
          <w:b w:val="0"/>
          <w:szCs w:val="24"/>
        </w:rPr>
        <w:t>e przesłanek wykluczenia (zał. n</w:t>
      </w:r>
      <w:r w:rsidRPr="00B379A4">
        <w:rPr>
          <w:rFonts w:ascii="Arial" w:hAnsi="Arial" w:cs="Arial"/>
          <w:b w:val="0"/>
          <w:szCs w:val="24"/>
        </w:rPr>
        <w:t>r 3),</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4. oświadczenie o przynależności do grupy kapitałowej (zał. nr 4) - składane w terminie 3 dni</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od zamieszczenia na stronie internetowej informacji/zestawienia złożonych ofert,</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5. zobowią</w:t>
      </w:r>
      <w:r w:rsidR="00414535">
        <w:rPr>
          <w:rFonts w:ascii="Arial" w:hAnsi="Arial" w:cs="Arial"/>
          <w:b w:val="0"/>
          <w:szCs w:val="24"/>
        </w:rPr>
        <w:t>zanie podmiotu trzeciego (zał. n</w:t>
      </w:r>
      <w:r w:rsidRPr="00B379A4">
        <w:rPr>
          <w:rFonts w:ascii="Arial" w:hAnsi="Arial" w:cs="Arial"/>
          <w:b w:val="0"/>
          <w:szCs w:val="24"/>
        </w:rPr>
        <w:t>r 5),</w:t>
      </w:r>
    </w:p>
    <w:p w:rsidR="00B379A4" w:rsidRPr="00B379A4" w:rsidRDefault="00B379A4" w:rsidP="00B379A4">
      <w:pPr>
        <w:pStyle w:val="Tekstpodstawowy"/>
        <w:jc w:val="both"/>
        <w:rPr>
          <w:rFonts w:ascii="Arial" w:hAnsi="Arial" w:cs="Arial"/>
          <w:b w:val="0"/>
          <w:szCs w:val="24"/>
        </w:rPr>
      </w:pPr>
      <w:r w:rsidRPr="00B379A4">
        <w:rPr>
          <w:rFonts w:ascii="Arial" w:hAnsi="Arial" w:cs="Arial"/>
          <w:b w:val="0"/>
          <w:szCs w:val="24"/>
        </w:rPr>
        <w:t xml:space="preserve">6. wykaz usług w zakresie niezbędnym do wykazania spełnienia warunku wiedzy                     </w:t>
      </w:r>
      <w:r w:rsidR="00414535">
        <w:rPr>
          <w:rFonts w:ascii="Arial" w:hAnsi="Arial" w:cs="Arial"/>
          <w:b w:val="0"/>
          <w:szCs w:val="24"/>
        </w:rPr>
        <w:t xml:space="preserve">         i doświadczenia (zał. n</w:t>
      </w:r>
      <w:r w:rsidRPr="00B379A4">
        <w:rPr>
          <w:rFonts w:ascii="Arial" w:hAnsi="Arial" w:cs="Arial"/>
          <w:b w:val="0"/>
          <w:szCs w:val="24"/>
        </w:rPr>
        <w:t>r 6) - składany na wezwanie Zamawiającego,</w:t>
      </w:r>
    </w:p>
    <w:p w:rsidR="00B379A4" w:rsidRPr="00B379A4" w:rsidRDefault="00B379A4" w:rsidP="00B379A4">
      <w:pPr>
        <w:jc w:val="both"/>
        <w:rPr>
          <w:rFonts w:ascii="Arial" w:hAnsi="Arial" w:cs="Arial"/>
          <w:sz w:val="24"/>
          <w:szCs w:val="24"/>
        </w:rPr>
      </w:pPr>
      <w:r w:rsidRPr="00B379A4">
        <w:rPr>
          <w:rFonts w:ascii="Arial" w:hAnsi="Arial" w:cs="Arial"/>
          <w:sz w:val="24"/>
          <w:szCs w:val="24"/>
        </w:rPr>
        <w:t>7. wykaz narzędzi, wyposażenia zakładu i urządzeń technicznych dostępnych wykonawcy usług (zał. nr 7) - składany na wezwanie Zamawiającego,</w:t>
      </w:r>
    </w:p>
    <w:p w:rsidR="00B379A4" w:rsidRPr="00B379A4" w:rsidRDefault="00B379A4" w:rsidP="00B379A4">
      <w:pPr>
        <w:jc w:val="both"/>
        <w:rPr>
          <w:rFonts w:ascii="Arial" w:hAnsi="Arial" w:cs="Arial"/>
          <w:sz w:val="24"/>
          <w:szCs w:val="24"/>
        </w:rPr>
      </w:pPr>
      <w:r w:rsidRPr="00B379A4">
        <w:rPr>
          <w:rFonts w:ascii="Arial" w:hAnsi="Arial" w:cs="Arial"/>
          <w:sz w:val="24"/>
          <w:szCs w:val="24"/>
        </w:rPr>
        <w:t>8. oświadczenia Wykonawcy o niezaleganiu z opłacaniem podatków i opłat</w:t>
      </w:r>
      <w:r w:rsidR="004655D8">
        <w:rPr>
          <w:rFonts w:ascii="Arial" w:hAnsi="Arial" w:cs="Arial"/>
          <w:sz w:val="24"/>
          <w:szCs w:val="24"/>
        </w:rPr>
        <w:t xml:space="preserve"> lokalnych, </w:t>
      </w:r>
      <w:r w:rsidRPr="00B379A4">
        <w:rPr>
          <w:rFonts w:ascii="Arial" w:hAnsi="Arial" w:cs="Arial"/>
          <w:sz w:val="24"/>
          <w:szCs w:val="24"/>
        </w:rPr>
        <w:t>o których mowa w ustawie z dnia 12 stycznia 1991 r. o podatkach i opłatach lokalnych (tj. Dz. U. z 2018</w:t>
      </w:r>
      <w:r w:rsidR="00414535">
        <w:rPr>
          <w:rFonts w:ascii="Arial" w:hAnsi="Arial" w:cs="Arial"/>
          <w:sz w:val="24"/>
          <w:szCs w:val="24"/>
        </w:rPr>
        <w:t xml:space="preserve"> r., poz. 1445 ze zm.) - (zał. n</w:t>
      </w:r>
      <w:r w:rsidRPr="00B379A4">
        <w:rPr>
          <w:rFonts w:ascii="Arial" w:hAnsi="Arial" w:cs="Arial"/>
          <w:sz w:val="24"/>
          <w:szCs w:val="24"/>
        </w:rPr>
        <w:t>r 8),</w:t>
      </w:r>
    </w:p>
    <w:p w:rsidR="00B379A4" w:rsidRDefault="00B379A4" w:rsidP="00B379A4">
      <w:pPr>
        <w:pStyle w:val="Compact"/>
        <w:jc w:val="both"/>
        <w:rPr>
          <w:rFonts w:ascii="Arial" w:hAnsi="Arial" w:cs="Arial"/>
          <w:lang w:val="pl-PL"/>
        </w:rPr>
      </w:pPr>
      <w:r w:rsidRPr="00414535">
        <w:rPr>
          <w:rFonts w:ascii="Arial" w:hAnsi="Arial" w:cs="Arial"/>
          <w:lang w:val="pl-PL"/>
        </w:rPr>
        <w:t>9. projekt umowy (zał. nr 9).</w:t>
      </w:r>
    </w:p>
    <w:p w:rsidR="00B3724D" w:rsidRPr="00B3724D" w:rsidRDefault="00B3724D" w:rsidP="00B3724D">
      <w:pPr>
        <w:pStyle w:val="Tekstpodstawowy2"/>
        <w:rPr>
          <w:rFonts w:ascii="Arial" w:hAnsi="Arial" w:cs="Arial"/>
          <w:b w:val="0"/>
          <w:sz w:val="24"/>
          <w:szCs w:val="24"/>
        </w:rPr>
      </w:pPr>
      <w:r w:rsidRPr="00B3724D">
        <w:rPr>
          <w:rFonts w:ascii="Arial" w:hAnsi="Arial" w:cs="Arial"/>
          <w:b w:val="0"/>
          <w:sz w:val="24"/>
          <w:szCs w:val="24"/>
        </w:rPr>
        <w:t>10.</w:t>
      </w:r>
      <w:r w:rsidR="00201C1C">
        <w:rPr>
          <w:rFonts w:ascii="Arial" w:hAnsi="Arial" w:cs="Arial"/>
          <w:b w:val="0"/>
          <w:sz w:val="24"/>
          <w:szCs w:val="24"/>
        </w:rPr>
        <w:t xml:space="preserve"> o</w:t>
      </w:r>
      <w:r w:rsidRPr="00B3724D">
        <w:rPr>
          <w:rFonts w:ascii="Arial" w:hAnsi="Arial" w:cs="Arial"/>
          <w:b w:val="0"/>
          <w:sz w:val="24"/>
          <w:szCs w:val="24"/>
        </w:rPr>
        <w:t>świadczenie wykonawcy w zakresie wypełnienia obowiązków informacyjnych przewidzianych  w art. 13 lub art. 14 RODO</w:t>
      </w:r>
      <w:r w:rsidR="00201C1C">
        <w:rPr>
          <w:rFonts w:ascii="Arial" w:hAnsi="Arial" w:cs="Arial"/>
          <w:b w:val="0"/>
          <w:sz w:val="24"/>
          <w:szCs w:val="24"/>
        </w:rPr>
        <w:t xml:space="preserve"> – (zał. nr 10)</w:t>
      </w:r>
      <w:r w:rsidRPr="00B3724D">
        <w:rPr>
          <w:rFonts w:ascii="Arial" w:hAnsi="Arial" w:cs="Arial"/>
          <w:b w:val="0"/>
          <w:sz w:val="24"/>
          <w:szCs w:val="24"/>
        </w:rPr>
        <w:t xml:space="preserve">  </w:t>
      </w:r>
    </w:p>
    <w:p w:rsidR="00B3724D" w:rsidRPr="00414535" w:rsidRDefault="00B3724D" w:rsidP="00B379A4">
      <w:pPr>
        <w:pStyle w:val="Compact"/>
        <w:jc w:val="both"/>
        <w:rPr>
          <w:rFonts w:ascii="Arial" w:hAnsi="Arial" w:cs="Arial"/>
          <w:lang w:val="pl-PL"/>
        </w:rPr>
      </w:pPr>
    </w:p>
    <w:p w:rsidR="00B379A4" w:rsidRPr="00B379A4" w:rsidRDefault="00B379A4" w:rsidP="00B379A4">
      <w:pPr>
        <w:spacing w:line="53" w:lineRule="exact"/>
      </w:pPr>
      <w:bookmarkStart w:id="11" w:name="page1"/>
      <w:bookmarkEnd w:id="11"/>
    </w:p>
    <w:p w:rsidR="00B379A4" w:rsidRPr="00B379A4" w:rsidRDefault="00B379A4" w:rsidP="00B379A4">
      <w:pPr>
        <w:suppressAutoHyphens/>
        <w:overflowPunct w:val="0"/>
        <w:autoSpaceDE w:val="0"/>
        <w:spacing w:before="280" w:after="280"/>
        <w:rPr>
          <w:rFonts w:ascii="Arial" w:hAnsi="Arial" w:cs="Arial"/>
          <w:color w:val="7030A0"/>
          <w:sz w:val="24"/>
          <w:szCs w:val="24"/>
          <w:u w:val="single"/>
        </w:rPr>
      </w:pPr>
    </w:p>
    <w:p w:rsidR="00B379A4" w:rsidRPr="00B379A4" w:rsidRDefault="00B379A4" w:rsidP="00B379A4">
      <w:pPr>
        <w:suppressAutoHyphens/>
        <w:overflowPunct w:val="0"/>
        <w:autoSpaceDE w:val="0"/>
        <w:spacing w:before="280" w:after="280"/>
        <w:rPr>
          <w:rFonts w:ascii="Arial" w:hAnsi="Arial" w:cs="Arial"/>
          <w:color w:val="7030A0"/>
          <w:sz w:val="24"/>
          <w:szCs w:val="24"/>
          <w:u w:val="single"/>
        </w:rPr>
      </w:pPr>
    </w:p>
    <w:bookmarkEnd w:id="6"/>
    <w:bookmarkEnd w:id="7"/>
    <w:bookmarkEnd w:id="8"/>
    <w:bookmarkEnd w:id="9"/>
    <w:p w:rsidR="00B379A4" w:rsidRPr="00B379A4" w:rsidRDefault="00B379A4">
      <w:pPr>
        <w:suppressAutoHyphens/>
        <w:overflowPunct w:val="0"/>
        <w:autoSpaceDE w:val="0"/>
        <w:spacing w:before="280" w:after="280"/>
        <w:rPr>
          <w:rFonts w:ascii="Arial" w:hAnsi="Arial" w:cs="Arial"/>
          <w:color w:val="7030A0"/>
          <w:sz w:val="24"/>
          <w:szCs w:val="24"/>
          <w:u w:val="single"/>
        </w:rPr>
      </w:pPr>
    </w:p>
    <w:sectPr w:rsidR="00B379A4" w:rsidRPr="00B379A4" w:rsidSect="005D459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50" w:rsidRDefault="00646350" w:rsidP="00B4090F">
      <w:r>
        <w:separator/>
      </w:r>
    </w:p>
  </w:endnote>
  <w:endnote w:type="continuationSeparator" w:id="0">
    <w:p w:rsidR="00646350" w:rsidRDefault="00646350" w:rsidP="00B4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55">
    <w:charset w:val="EE"/>
    <w:family w:val="auto"/>
    <w:pitch w:val="variable"/>
  </w:font>
  <w:font w:name="FrankfurtGothic">
    <w:altName w:val="Times New Roman"/>
    <w:charset w:val="EE"/>
    <w:family w:val="auto"/>
    <w:pitch w:val="variable"/>
  </w:font>
  <w:font w:name="font359">
    <w:charset w:val="EE"/>
    <w:family w:val="auto"/>
    <w:pitch w:val="variable"/>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03782"/>
      <w:docPartObj>
        <w:docPartGallery w:val="Page Numbers (Bottom of Page)"/>
        <w:docPartUnique/>
      </w:docPartObj>
    </w:sdtPr>
    <w:sdtEndPr/>
    <w:sdtContent>
      <w:p w:rsidR="00C04962" w:rsidRDefault="004D633B">
        <w:pPr>
          <w:pStyle w:val="Stopka"/>
          <w:jc w:val="right"/>
        </w:pPr>
        <w:r>
          <w:fldChar w:fldCharType="begin"/>
        </w:r>
        <w:r>
          <w:instrText xml:space="preserve"> PAGE   \* MERGEFORMAT </w:instrText>
        </w:r>
        <w:r>
          <w:fldChar w:fldCharType="separate"/>
        </w:r>
        <w:r w:rsidR="007D16CB">
          <w:rPr>
            <w:noProof/>
          </w:rPr>
          <w:t>24</w:t>
        </w:r>
        <w:r>
          <w:rPr>
            <w:noProof/>
          </w:rPr>
          <w:fldChar w:fldCharType="end"/>
        </w:r>
      </w:p>
    </w:sdtContent>
  </w:sdt>
  <w:p w:rsidR="00C04962" w:rsidRDefault="00C049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50" w:rsidRDefault="00646350" w:rsidP="00B4090F">
      <w:r>
        <w:separator/>
      </w:r>
    </w:p>
  </w:footnote>
  <w:footnote w:type="continuationSeparator" w:id="0">
    <w:p w:rsidR="00646350" w:rsidRDefault="00646350" w:rsidP="00B40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979ED"/>
    <w:multiLevelType w:val="multilevel"/>
    <w:tmpl w:val="BB28995C"/>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F660BF4"/>
    <w:multiLevelType w:val="multilevel"/>
    <w:tmpl w:val="CF5A4B84"/>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C66672F"/>
    <w:multiLevelType w:val="multilevel"/>
    <w:tmpl w:val="EEF25106"/>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95B71B3"/>
    <w:multiLevelType w:val="multilevel"/>
    <w:tmpl w:val="D778B1EC"/>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D124E7F9"/>
    <w:multiLevelType w:val="multilevel"/>
    <w:tmpl w:val="E228CF82"/>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D960063F"/>
    <w:multiLevelType w:val="multilevel"/>
    <w:tmpl w:val="8B6AE46E"/>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6F7E3C4"/>
    <w:multiLevelType w:val="multilevel"/>
    <w:tmpl w:val="00D4148E"/>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62796B7"/>
    <w:multiLevelType w:val="multilevel"/>
    <w:tmpl w:val="25F8E8CE"/>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8E6F818"/>
    <w:multiLevelType w:val="multilevel"/>
    <w:tmpl w:val="1C16E6C2"/>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1">
    <w:nsid w:val="00000003"/>
    <w:multiLevelType w:val="multilevel"/>
    <w:tmpl w:val="00000003"/>
    <w:name w:val="WW8Num3"/>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0" w:firstLine="0"/>
      </w:pPr>
      <w:rPr>
        <w:sz w:val="24"/>
        <w:szCs w:val="24"/>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2">
    <w:nsid w:val="00000005"/>
    <w:multiLevelType w:val="singleLevel"/>
    <w:tmpl w:val="00000005"/>
    <w:name w:val="WW8Num5"/>
    <w:lvl w:ilvl="0">
      <w:start w:val="1"/>
      <w:numFmt w:val="bullet"/>
      <w:lvlText w:val=""/>
      <w:lvlJc w:val="left"/>
      <w:pPr>
        <w:tabs>
          <w:tab w:val="num" w:pos="0"/>
        </w:tabs>
        <w:ind w:left="780" w:hanging="360"/>
      </w:pPr>
      <w:rPr>
        <w:rFonts w:ascii="Symbol" w:hAnsi="Symbol"/>
        <w:color w:val="auto"/>
      </w:rPr>
    </w:lvl>
  </w:abstractNum>
  <w:abstractNum w:abstractNumId="13">
    <w:nsid w:val="00000008"/>
    <w:multiLevelType w:val="singleLevel"/>
    <w:tmpl w:val="00000008"/>
    <w:name w:val="WW8Num8"/>
    <w:lvl w:ilvl="0">
      <w:start w:val="1"/>
      <w:numFmt w:val="lowerLetter"/>
      <w:lvlText w:val="%1)"/>
      <w:lvlJc w:val="left"/>
      <w:pPr>
        <w:tabs>
          <w:tab w:val="num" w:pos="0"/>
        </w:tabs>
        <w:ind w:left="1080" w:hanging="360"/>
      </w:pPr>
    </w:lvl>
  </w:abstractNum>
  <w:abstractNum w:abstractNumId="14">
    <w:nsid w:val="0000000B"/>
    <w:multiLevelType w:val="multilevel"/>
    <w:tmpl w:val="0000000B"/>
    <w:name w:val="WW8Num11"/>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15">
    <w:nsid w:val="00000014"/>
    <w:multiLevelType w:val="singleLevel"/>
    <w:tmpl w:val="00000014"/>
    <w:name w:val="WW8Num20"/>
    <w:lvl w:ilvl="0">
      <w:start w:val="1"/>
      <w:numFmt w:val="decimal"/>
      <w:lvlText w:val="%1."/>
      <w:lvlJc w:val="left"/>
      <w:pPr>
        <w:tabs>
          <w:tab w:val="num" w:pos="360"/>
        </w:tabs>
        <w:ind w:left="360" w:hanging="360"/>
      </w:pPr>
      <w:rPr>
        <w:rFonts w:eastAsia="Arial" w:hint="default"/>
        <w:sz w:val="24"/>
        <w:szCs w:val="24"/>
      </w:rPr>
    </w:lvl>
  </w:abstractNum>
  <w:abstractNum w:abstractNumId="16">
    <w:nsid w:val="00000027"/>
    <w:multiLevelType w:val="multilevel"/>
    <w:tmpl w:val="00000027"/>
    <w:name w:val="WW8Num39"/>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7">
    <w:nsid w:val="00000037"/>
    <w:multiLevelType w:val="multilevel"/>
    <w:tmpl w:val="056AF410"/>
    <w:name w:val="WW8Num55"/>
    <w:lvl w:ilvl="0">
      <w:start w:val="1"/>
      <w:numFmt w:val="lowerLetter"/>
      <w:lvlText w:val="%1)"/>
      <w:lvlJc w:val="left"/>
      <w:pPr>
        <w:tabs>
          <w:tab w:val="num" w:pos="0"/>
        </w:tabs>
        <w:ind w:left="1776" w:hanging="360"/>
      </w:pPr>
      <w:rPr>
        <w:rFonts w:ascii="Times New Roman" w:eastAsia="Times New Roman" w:hAnsi="Times New Roman" w:cs="Times New Roman" w:hint="default"/>
      </w:rPr>
    </w:lvl>
    <w:lvl w:ilvl="1">
      <w:numFmt w:val="bullet"/>
      <w:lvlText w:val="o"/>
      <w:lvlJc w:val="left"/>
      <w:pPr>
        <w:tabs>
          <w:tab w:val="num" w:pos="0"/>
        </w:tabs>
        <w:ind w:left="2496" w:hanging="360"/>
      </w:pPr>
      <w:rPr>
        <w:rFonts w:ascii="Courier New" w:hAnsi="Courier New" w:cs="Courier New"/>
      </w:rPr>
    </w:lvl>
    <w:lvl w:ilvl="2">
      <w:numFmt w:val="bullet"/>
      <w:lvlText w:val=""/>
      <w:lvlJc w:val="left"/>
      <w:pPr>
        <w:tabs>
          <w:tab w:val="num" w:pos="0"/>
        </w:tabs>
        <w:ind w:left="3216" w:hanging="360"/>
      </w:pPr>
      <w:rPr>
        <w:rFonts w:ascii="Wingdings" w:hAnsi="Wingdings" w:cs="Wingdings"/>
      </w:rPr>
    </w:lvl>
    <w:lvl w:ilvl="3">
      <w:numFmt w:val="bullet"/>
      <w:lvlText w:val=""/>
      <w:lvlJc w:val="left"/>
      <w:pPr>
        <w:tabs>
          <w:tab w:val="num" w:pos="0"/>
        </w:tabs>
        <w:ind w:left="3936" w:hanging="360"/>
      </w:pPr>
      <w:rPr>
        <w:rFonts w:ascii="Symbol" w:hAnsi="Symbol" w:cs="Symbol"/>
      </w:rPr>
    </w:lvl>
    <w:lvl w:ilvl="4">
      <w:numFmt w:val="bullet"/>
      <w:lvlText w:val="o"/>
      <w:lvlJc w:val="left"/>
      <w:pPr>
        <w:tabs>
          <w:tab w:val="num" w:pos="0"/>
        </w:tabs>
        <w:ind w:left="4656" w:hanging="360"/>
      </w:pPr>
      <w:rPr>
        <w:rFonts w:ascii="Courier New" w:hAnsi="Courier New" w:cs="Courier New"/>
      </w:rPr>
    </w:lvl>
    <w:lvl w:ilvl="5">
      <w:numFmt w:val="bullet"/>
      <w:lvlText w:val=""/>
      <w:lvlJc w:val="left"/>
      <w:pPr>
        <w:tabs>
          <w:tab w:val="num" w:pos="0"/>
        </w:tabs>
        <w:ind w:left="5376" w:hanging="360"/>
      </w:pPr>
      <w:rPr>
        <w:rFonts w:ascii="Wingdings" w:hAnsi="Wingdings" w:cs="Wingdings"/>
      </w:rPr>
    </w:lvl>
    <w:lvl w:ilvl="6">
      <w:numFmt w:val="bullet"/>
      <w:lvlText w:val=""/>
      <w:lvlJc w:val="left"/>
      <w:pPr>
        <w:tabs>
          <w:tab w:val="num" w:pos="0"/>
        </w:tabs>
        <w:ind w:left="6096" w:hanging="360"/>
      </w:pPr>
      <w:rPr>
        <w:rFonts w:ascii="Symbol" w:hAnsi="Symbol" w:cs="Symbol"/>
      </w:rPr>
    </w:lvl>
    <w:lvl w:ilvl="7">
      <w:numFmt w:val="bullet"/>
      <w:lvlText w:val="o"/>
      <w:lvlJc w:val="left"/>
      <w:pPr>
        <w:tabs>
          <w:tab w:val="num" w:pos="0"/>
        </w:tabs>
        <w:ind w:left="6816" w:hanging="360"/>
      </w:pPr>
      <w:rPr>
        <w:rFonts w:ascii="Courier New" w:hAnsi="Courier New" w:cs="Courier New"/>
      </w:rPr>
    </w:lvl>
    <w:lvl w:ilvl="8">
      <w:numFmt w:val="bullet"/>
      <w:lvlText w:val=""/>
      <w:lvlJc w:val="left"/>
      <w:pPr>
        <w:tabs>
          <w:tab w:val="num" w:pos="0"/>
        </w:tabs>
        <w:ind w:left="7536" w:hanging="360"/>
      </w:pPr>
      <w:rPr>
        <w:rFonts w:ascii="Wingdings" w:hAnsi="Wingdings" w:cs="Wingdings"/>
      </w:rPr>
    </w:lvl>
  </w:abstractNum>
  <w:abstractNum w:abstractNumId="18">
    <w:nsid w:val="07450590"/>
    <w:multiLevelType w:val="hybridMultilevel"/>
    <w:tmpl w:val="507C1252"/>
    <w:lvl w:ilvl="0" w:tplc="590C85BC">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color w:val="auto"/>
        <w:position w:val="0"/>
        <w:sz w:val="24"/>
        <w:szCs w:val="20"/>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7D76E58"/>
    <w:multiLevelType w:val="hybridMultilevel"/>
    <w:tmpl w:val="803E403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A82F3F"/>
    <w:multiLevelType w:val="hybridMultilevel"/>
    <w:tmpl w:val="9D7E6EE4"/>
    <w:lvl w:ilvl="0" w:tplc="3264832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12877846"/>
    <w:multiLevelType w:val="hybridMultilevel"/>
    <w:tmpl w:val="A0042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CF4763"/>
    <w:multiLevelType w:val="hybridMultilevel"/>
    <w:tmpl w:val="E50EF83E"/>
    <w:lvl w:ilvl="0" w:tplc="0000000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132E6DF1"/>
    <w:multiLevelType w:val="multilevel"/>
    <w:tmpl w:val="A3765898"/>
    <w:lvl w:ilvl="0">
      <w:start w:val="1"/>
      <w:numFmt w:val="lowerLetter"/>
      <w:lvlText w:val="%1)"/>
      <w:lvlJc w:val="left"/>
      <w:pPr>
        <w:ind w:left="720" w:hanging="360"/>
      </w:pPr>
    </w:lvl>
    <w:lvl w:ilvl="1">
      <w:start w:val="1"/>
      <w:numFmt w:val="decimal"/>
      <w:lvlText w:val="%2."/>
      <w:lvlJc w:val="left"/>
      <w:pPr>
        <w:ind w:left="360" w:hanging="360"/>
      </w:pPr>
      <w:rPr>
        <w:rFonts w:hint="default"/>
        <w:b/>
      </w:rPr>
    </w:lvl>
    <w:lvl w:ilvl="2">
      <w:start w:val="1"/>
      <w:numFmt w:val="decimal"/>
      <w:lvlText w:val="%3)"/>
      <w:lvlJc w:val="left"/>
      <w:pPr>
        <w:ind w:left="720" w:hanging="720"/>
      </w:pPr>
      <w:rPr>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4FC3ED5"/>
    <w:multiLevelType w:val="singleLevel"/>
    <w:tmpl w:val="6CEC31F8"/>
    <w:lvl w:ilvl="0">
      <w:start w:val="6"/>
      <w:numFmt w:val="lowerLetter"/>
      <w:lvlText w:val="%1)"/>
      <w:lvlJc w:val="left"/>
      <w:pPr>
        <w:tabs>
          <w:tab w:val="num" w:pos="0"/>
        </w:tabs>
        <w:ind w:left="1069" w:hanging="360"/>
      </w:pPr>
      <w:rPr>
        <w:rFonts w:hint="default"/>
      </w:rPr>
    </w:lvl>
  </w:abstractNum>
  <w:abstractNum w:abstractNumId="26">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6CF46C7"/>
    <w:multiLevelType w:val="multilevel"/>
    <w:tmpl w:val="EE08686E"/>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93B1BB7"/>
    <w:multiLevelType w:val="hybridMultilevel"/>
    <w:tmpl w:val="C9A0B4FE"/>
    <w:lvl w:ilvl="0" w:tplc="C5F02D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0D3507"/>
    <w:multiLevelType w:val="multilevel"/>
    <w:tmpl w:val="E488D36E"/>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1B2E741A"/>
    <w:multiLevelType w:val="hybridMultilevel"/>
    <w:tmpl w:val="FE4AF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029D27"/>
    <w:multiLevelType w:val="multilevel"/>
    <w:tmpl w:val="010A2748"/>
    <w:lvl w:ilvl="0">
      <w:start w:val="1"/>
      <w:numFmt w:val="lowerLetter"/>
      <w:lvlText w:val="%1)"/>
      <w:lvlJc w:val="left"/>
      <w:pPr>
        <w:tabs>
          <w:tab w:val="num" w:pos="0"/>
        </w:tabs>
        <w:ind w:left="480" w:hanging="480"/>
      </w:pPr>
      <w:rPr>
        <w:rFonts w:ascii="Arial" w:eastAsia="Times New Roman" w:hAnsi="Arial" w:cs="Arial"/>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3">
    <w:nsid w:val="241B84D2"/>
    <w:multiLevelType w:val="multilevel"/>
    <w:tmpl w:val="F4D4EF74"/>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4">
    <w:nsid w:val="26B52E51"/>
    <w:multiLevelType w:val="hybridMultilevel"/>
    <w:tmpl w:val="298663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040828"/>
    <w:multiLevelType w:val="hybridMultilevel"/>
    <w:tmpl w:val="276CC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9B73B7"/>
    <w:multiLevelType w:val="hybridMultilevel"/>
    <w:tmpl w:val="40D2303E"/>
    <w:lvl w:ilvl="0" w:tplc="04150017">
      <w:start w:val="1"/>
      <w:numFmt w:val="lowerLetter"/>
      <w:lvlText w:val="%1)"/>
      <w:lvlJc w:val="left"/>
      <w:pPr>
        <w:ind w:left="753" w:hanging="360"/>
      </w:pPr>
      <w:rPr>
        <w:rFonts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7">
    <w:nsid w:val="2D53763E"/>
    <w:multiLevelType w:val="hybridMultilevel"/>
    <w:tmpl w:val="8A789442"/>
    <w:lvl w:ilvl="0" w:tplc="2676E1B4">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3344C3"/>
    <w:multiLevelType w:val="multilevel"/>
    <w:tmpl w:val="D75458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9">
    <w:nsid w:val="30915978"/>
    <w:multiLevelType w:val="hybridMultilevel"/>
    <w:tmpl w:val="1A44E716"/>
    <w:name w:val="WW8Num282222222"/>
    <w:lvl w:ilvl="0" w:tplc="B560D60C">
      <w:start w:val="1"/>
      <w:numFmt w:val="decimal"/>
      <w:lvlText w:val="%1)"/>
      <w:lvlJc w:val="left"/>
      <w:pPr>
        <w:ind w:left="360" w:hanging="360"/>
      </w:pPr>
      <w:rPr>
        <w:rFonts w:ascii="Arial" w:hAnsi="Arial" w:cs="Arial"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67BE76C"/>
    <w:multiLevelType w:val="multilevel"/>
    <w:tmpl w:val="B13260C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2">
    <w:nsid w:val="38BA7008"/>
    <w:multiLevelType w:val="hybridMultilevel"/>
    <w:tmpl w:val="5F9094CA"/>
    <w:lvl w:ilvl="0" w:tplc="AFF6F44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B432A72"/>
    <w:multiLevelType w:val="multilevel"/>
    <w:tmpl w:val="997A5132"/>
    <w:styleLink w:val="Biecalista1"/>
    <w:lvl w:ilvl="0">
      <w:start w:val="1"/>
      <w:numFmt w:val="decimal"/>
      <w:pStyle w:val="Standard"/>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BD1082F"/>
    <w:multiLevelType w:val="multilevel"/>
    <w:tmpl w:val="5568ECD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5">
    <w:nsid w:val="44912A39"/>
    <w:multiLevelType w:val="hybridMultilevel"/>
    <w:tmpl w:val="D8E66934"/>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5C22B1"/>
    <w:multiLevelType w:val="hybridMultilevel"/>
    <w:tmpl w:val="4B5C652E"/>
    <w:lvl w:ilvl="0" w:tplc="7E423C72">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643289"/>
    <w:multiLevelType w:val="hybridMultilevel"/>
    <w:tmpl w:val="F084A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DE8D9"/>
    <w:multiLevelType w:val="multilevel"/>
    <w:tmpl w:val="1070FEC6"/>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9">
    <w:nsid w:val="50DF4A7F"/>
    <w:multiLevelType w:val="hybridMultilevel"/>
    <w:tmpl w:val="D3061C5C"/>
    <w:lvl w:ilvl="0" w:tplc="5DFE33B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B6F05C0"/>
    <w:multiLevelType w:val="hybridMultilevel"/>
    <w:tmpl w:val="C6565DF0"/>
    <w:lvl w:ilvl="0" w:tplc="67882D28">
      <w:start w:val="17"/>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FE5A9C"/>
    <w:multiLevelType w:val="hybridMultilevel"/>
    <w:tmpl w:val="969C48FC"/>
    <w:lvl w:ilvl="0" w:tplc="C5F02D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C433F6B"/>
    <w:multiLevelType w:val="multilevel"/>
    <w:tmpl w:val="7D1617C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DC5ACE3"/>
    <w:multiLevelType w:val="multilevel"/>
    <w:tmpl w:val="EC087168"/>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5">
    <w:nsid w:val="5E08A0F7"/>
    <w:multiLevelType w:val="multilevel"/>
    <w:tmpl w:val="34307F22"/>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6">
    <w:nsid w:val="621928F0"/>
    <w:multiLevelType w:val="hybridMultilevel"/>
    <w:tmpl w:val="6C600BF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69BEBF6"/>
    <w:multiLevelType w:val="multilevel"/>
    <w:tmpl w:val="BAE47716"/>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0">
    <w:nsid w:val="67DF1D86"/>
    <w:multiLevelType w:val="hybridMultilevel"/>
    <w:tmpl w:val="4DB0B8F6"/>
    <w:lvl w:ilvl="0" w:tplc="9B00E6D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6C05407F"/>
    <w:multiLevelType w:val="hybridMultilevel"/>
    <w:tmpl w:val="7842FE0A"/>
    <w:lvl w:ilvl="0" w:tplc="78F835E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7994D2C7"/>
    <w:multiLevelType w:val="multilevel"/>
    <w:tmpl w:val="51A0CD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4">
    <w:nsid w:val="7EF54C3C"/>
    <w:multiLevelType w:val="hybridMultilevel"/>
    <w:tmpl w:val="F73A1EFE"/>
    <w:lvl w:ilvl="0" w:tplc="778807D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3"/>
  </w:num>
  <w:num w:numId="3">
    <w:abstractNumId w:val="26"/>
  </w:num>
  <w:num w:numId="4">
    <w:abstractNumId w:val="57"/>
  </w:num>
  <w:num w:numId="5">
    <w:abstractNumId w:val="50"/>
  </w:num>
  <w:num w:numId="6">
    <w:abstractNumId w:val="9"/>
  </w:num>
  <w:num w:numId="7">
    <w:abstractNumId w:val="45"/>
  </w:num>
  <w:num w:numId="8">
    <w:abstractNumId w:val="13"/>
  </w:num>
  <w:num w:numId="9">
    <w:abstractNumId w:val="52"/>
  </w:num>
  <w:num w:numId="10">
    <w:abstractNumId w:val="34"/>
  </w:num>
  <w:num w:numId="11">
    <w:abstractNumId w:val="28"/>
  </w:num>
  <w:num w:numId="12">
    <w:abstractNumId w:val="64"/>
  </w:num>
  <w:num w:numId="13">
    <w:abstractNumId w:val="25"/>
  </w:num>
  <w:num w:numId="14">
    <w:abstractNumId w:val="22"/>
  </w:num>
  <w:num w:numId="15">
    <w:abstractNumId w:val="35"/>
  </w:num>
  <w:num w:numId="16">
    <w:abstractNumId w:val="56"/>
  </w:num>
  <w:num w:numId="17">
    <w:abstractNumId w:val="36"/>
  </w:num>
  <w:num w:numId="18">
    <w:abstractNumId w:val="6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9">
    <w:abstractNumId w:val="32"/>
  </w:num>
  <w:num w:numId="20">
    <w:abstractNumId w:val="53"/>
  </w:num>
  <w:num w:numId="21">
    <w:abstractNumId w:val="23"/>
  </w:num>
  <w:num w:numId="22">
    <w:abstractNumId w:val="42"/>
  </w:num>
  <w:num w:numId="23">
    <w:abstractNumId w:val="49"/>
  </w:num>
  <w:num w:numId="24">
    <w:abstractNumId w:val="37"/>
  </w:num>
  <w:num w:numId="25">
    <w:abstractNumId w:val="60"/>
  </w:num>
  <w:num w:numId="26">
    <w:abstractNumId w:val="61"/>
  </w:num>
  <w:num w:numId="27">
    <w:abstractNumId w:val="31"/>
  </w:num>
  <w:num w:numId="28">
    <w:abstractNumId w:val="20"/>
  </w:num>
  <w:num w:numId="29">
    <w:abstractNumId w:val="19"/>
  </w:num>
  <w:num w:numId="30">
    <w:abstractNumId w:val="4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1">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32">
    <w:abstractNumId w:val="4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3">
    <w:abstractNumId w:val="54"/>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4">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35">
    <w:abstractNumId w:val="48"/>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36">
    <w:abstractNumId w:val="44"/>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7">
    <w:abstractNumId w:val="4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8">
    <w:abstractNumId w:val="54"/>
    <w:lvlOverride w:ilvl="0">
      <w:startOverride w:val="8"/>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9">
    <w:abstractNumId w:val="48"/>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0">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1">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2">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3">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4">
    <w:abstractNumId w:val="4"/>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num>
  <w:num w:numId="45">
    <w:abstractNumId w:val="5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num>
  <w:num w:numId="46">
    <w:abstractNumId w:val="38"/>
  </w:num>
  <w:num w:numId="47">
    <w:abstractNumId w:val="8"/>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9">
    <w:abstractNumId w:val="7"/>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50">
    <w:abstractNumId w:val="29"/>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num>
  <w:num w:numId="51">
    <w:abstractNumId w:val="59"/>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num>
  <w:num w:numId="52">
    <w:abstractNumId w:val="3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num>
  <w:num w:numId="53">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5">
    <w:abstractNumId w:val="51"/>
  </w:num>
  <w:num w:numId="56">
    <w:abstractNumId w:val="46"/>
  </w:num>
  <w:num w:numId="57">
    <w:abstractNumId w:val="21"/>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40"/>
  </w:num>
  <w:num w:numId="61">
    <w:abstractNumId w:val="27"/>
  </w:num>
  <w:num w:numId="62">
    <w:abstractNumId w:val="12"/>
  </w:num>
  <w:num w:numId="63">
    <w:abstractNumId w:val="62"/>
  </w:num>
  <w:num w:numId="64">
    <w:abstractNumId w:val="24"/>
  </w:num>
  <w:num w:numId="6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6928"/>
    <w:rsid w:val="00013F5F"/>
    <w:rsid w:val="00014648"/>
    <w:rsid w:val="000154FE"/>
    <w:rsid w:val="00021D14"/>
    <w:rsid w:val="00037D2B"/>
    <w:rsid w:val="00040910"/>
    <w:rsid w:val="0005026E"/>
    <w:rsid w:val="000570AB"/>
    <w:rsid w:val="000651B5"/>
    <w:rsid w:val="000657AF"/>
    <w:rsid w:val="00080F71"/>
    <w:rsid w:val="000964A7"/>
    <w:rsid w:val="000B7B53"/>
    <w:rsid w:val="000D34BC"/>
    <w:rsid w:val="000D5347"/>
    <w:rsid w:val="000E0873"/>
    <w:rsid w:val="000E6092"/>
    <w:rsid w:val="000F0789"/>
    <w:rsid w:val="000F2D26"/>
    <w:rsid w:val="000F60BA"/>
    <w:rsid w:val="00102BCF"/>
    <w:rsid w:val="001250C1"/>
    <w:rsid w:val="00135D8C"/>
    <w:rsid w:val="0015389F"/>
    <w:rsid w:val="00154339"/>
    <w:rsid w:val="00160343"/>
    <w:rsid w:val="00166C42"/>
    <w:rsid w:val="001717FF"/>
    <w:rsid w:val="001763B6"/>
    <w:rsid w:val="00176BF0"/>
    <w:rsid w:val="0018727A"/>
    <w:rsid w:val="0019472C"/>
    <w:rsid w:val="001B0523"/>
    <w:rsid w:val="001B5F01"/>
    <w:rsid w:val="001C4009"/>
    <w:rsid w:val="001C4055"/>
    <w:rsid w:val="001C6CB7"/>
    <w:rsid w:val="001D0CAD"/>
    <w:rsid w:val="001E7B19"/>
    <w:rsid w:val="001F03B0"/>
    <w:rsid w:val="001F5B44"/>
    <w:rsid w:val="00201C1C"/>
    <w:rsid w:val="00205F45"/>
    <w:rsid w:val="00207CC9"/>
    <w:rsid w:val="00211F09"/>
    <w:rsid w:val="002175EB"/>
    <w:rsid w:val="00221C49"/>
    <w:rsid w:val="002244D8"/>
    <w:rsid w:val="00224550"/>
    <w:rsid w:val="002312C2"/>
    <w:rsid w:val="002315D5"/>
    <w:rsid w:val="00234B08"/>
    <w:rsid w:val="00272BF8"/>
    <w:rsid w:val="00274B12"/>
    <w:rsid w:val="002761B3"/>
    <w:rsid w:val="00287AD1"/>
    <w:rsid w:val="00291CFD"/>
    <w:rsid w:val="002961B1"/>
    <w:rsid w:val="00296993"/>
    <w:rsid w:val="002A4F2A"/>
    <w:rsid w:val="002A4F77"/>
    <w:rsid w:val="002A5320"/>
    <w:rsid w:val="002B3141"/>
    <w:rsid w:val="002B5ACF"/>
    <w:rsid w:val="002B5F17"/>
    <w:rsid w:val="002B6FDF"/>
    <w:rsid w:val="002C2C2E"/>
    <w:rsid w:val="002D1D1D"/>
    <w:rsid w:val="002D40B0"/>
    <w:rsid w:val="002E2B0E"/>
    <w:rsid w:val="002F5027"/>
    <w:rsid w:val="00300021"/>
    <w:rsid w:val="00304196"/>
    <w:rsid w:val="00306359"/>
    <w:rsid w:val="00316228"/>
    <w:rsid w:val="003203C7"/>
    <w:rsid w:val="003304F0"/>
    <w:rsid w:val="00333210"/>
    <w:rsid w:val="00347780"/>
    <w:rsid w:val="00347B14"/>
    <w:rsid w:val="00351536"/>
    <w:rsid w:val="00351990"/>
    <w:rsid w:val="00352350"/>
    <w:rsid w:val="00365BEA"/>
    <w:rsid w:val="0038092E"/>
    <w:rsid w:val="0039457F"/>
    <w:rsid w:val="003B02D5"/>
    <w:rsid w:val="003B45DC"/>
    <w:rsid w:val="003B4D89"/>
    <w:rsid w:val="003B5F0F"/>
    <w:rsid w:val="003C35CF"/>
    <w:rsid w:val="004008E6"/>
    <w:rsid w:val="00400A04"/>
    <w:rsid w:val="00403C3C"/>
    <w:rsid w:val="00411066"/>
    <w:rsid w:val="00412324"/>
    <w:rsid w:val="00414535"/>
    <w:rsid w:val="004177B4"/>
    <w:rsid w:val="00422C70"/>
    <w:rsid w:val="00437578"/>
    <w:rsid w:val="0043799A"/>
    <w:rsid w:val="0044695A"/>
    <w:rsid w:val="00451617"/>
    <w:rsid w:val="00452183"/>
    <w:rsid w:val="00455F2C"/>
    <w:rsid w:val="00465519"/>
    <w:rsid w:val="004655D8"/>
    <w:rsid w:val="00476537"/>
    <w:rsid w:val="00483695"/>
    <w:rsid w:val="004A7B49"/>
    <w:rsid w:val="004C2D74"/>
    <w:rsid w:val="004D633B"/>
    <w:rsid w:val="004E4FA5"/>
    <w:rsid w:val="004F0E2D"/>
    <w:rsid w:val="00501C79"/>
    <w:rsid w:val="005079AB"/>
    <w:rsid w:val="00513C14"/>
    <w:rsid w:val="00514235"/>
    <w:rsid w:val="00555841"/>
    <w:rsid w:val="00563257"/>
    <w:rsid w:val="0056571E"/>
    <w:rsid w:val="005723D5"/>
    <w:rsid w:val="0058099F"/>
    <w:rsid w:val="00582590"/>
    <w:rsid w:val="00586BE8"/>
    <w:rsid w:val="005904BD"/>
    <w:rsid w:val="005905FD"/>
    <w:rsid w:val="005923F6"/>
    <w:rsid w:val="0059273D"/>
    <w:rsid w:val="005978BB"/>
    <w:rsid w:val="005A1867"/>
    <w:rsid w:val="005A7C21"/>
    <w:rsid w:val="005B7579"/>
    <w:rsid w:val="005C13A2"/>
    <w:rsid w:val="005C2A6C"/>
    <w:rsid w:val="005D22E1"/>
    <w:rsid w:val="005D320C"/>
    <w:rsid w:val="005D459B"/>
    <w:rsid w:val="005D4DEF"/>
    <w:rsid w:val="005D6CBB"/>
    <w:rsid w:val="005D71BB"/>
    <w:rsid w:val="006032D3"/>
    <w:rsid w:val="00626DD9"/>
    <w:rsid w:val="006344D9"/>
    <w:rsid w:val="00634F84"/>
    <w:rsid w:val="00646350"/>
    <w:rsid w:val="0065385D"/>
    <w:rsid w:val="0065533A"/>
    <w:rsid w:val="00660203"/>
    <w:rsid w:val="0067736F"/>
    <w:rsid w:val="00677E89"/>
    <w:rsid w:val="00680611"/>
    <w:rsid w:val="00693A8D"/>
    <w:rsid w:val="006B4194"/>
    <w:rsid w:val="006B5244"/>
    <w:rsid w:val="006B54F0"/>
    <w:rsid w:val="006F4D10"/>
    <w:rsid w:val="0070104D"/>
    <w:rsid w:val="00706D8B"/>
    <w:rsid w:val="007116BD"/>
    <w:rsid w:val="00742A3B"/>
    <w:rsid w:val="007519F0"/>
    <w:rsid w:val="007626E1"/>
    <w:rsid w:val="007635E9"/>
    <w:rsid w:val="00790A8C"/>
    <w:rsid w:val="007943A6"/>
    <w:rsid w:val="007A03C3"/>
    <w:rsid w:val="007A3D9D"/>
    <w:rsid w:val="007C004B"/>
    <w:rsid w:val="007C0E9D"/>
    <w:rsid w:val="007C3273"/>
    <w:rsid w:val="007D16CB"/>
    <w:rsid w:val="007D4548"/>
    <w:rsid w:val="007D54DD"/>
    <w:rsid w:val="007E3538"/>
    <w:rsid w:val="007F0960"/>
    <w:rsid w:val="00803DB2"/>
    <w:rsid w:val="00805EB2"/>
    <w:rsid w:val="0080762D"/>
    <w:rsid w:val="00820CFF"/>
    <w:rsid w:val="00825467"/>
    <w:rsid w:val="00837E3B"/>
    <w:rsid w:val="0084106E"/>
    <w:rsid w:val="00855F11"/>
    <w:rsid w:val="00862814"/>
    <w:rsid w:val="00870914"/>
    <w:rsid w:val="00877B01"/>
    <w:rsid w:val="008932C4"/>
    <w:rsid w:val="00893873"/>
    <w:rsid w:val="00895A2E"/>
    <w:rsid w:val="0089761D"/>
    <w:rsid w:val="0089777E"/>
    <w:rsid w:val="008A7B53"/>
    <w:rsid w:val="008B159B"/>
    <w:rsid w:val="008C6FDD"/>
    <w:rsid w:val="008D5971"/>
    <w:rsid w:val="008E5650"/>
    <w:rsid w:val="009006F4"/>
    <w:rsid w:val="00906815"/>
    <w:rsid w:val="00924D00"/>
    <w:rsid w:val="00925072"/>
    <w:rsid w:val="00943444"/>
    <w:rsid w:val="00957FCA"/>
    <w:rsid w:val="00963E9B"/>
    <w:rsid w:val="00970D93"/>
    <w:rsid w:val="00971D18"/>
    <w:rsid w:val="009836C8"/>
    <w:rsid w:val="009B0193"/>
    <w:rsid w:val="009B155A"/>
    <w:rsid w:val="009B3D36"/>
    <w:rsid w:val="009B6718"/>
    <w:rsid w:val="009C11BC"/>
    <w:rsid w:val="009C760C"/>
    <w:rsid w:val="009D639C"/>
    <w:rsid w:val="009E7256"/>
    <w:rsid w:val="009F3391"/>
    <w:rsid w:val="009F3B11"/>
    <w:rsid w:val="00A0002A"/>
    <w:rsid w:val="00A04314"/>
    <w:rsid w:val="00A06960"/>
    <w:rsid w:val="00A21910"/>
    <w:rsid w:val="00A2457E"/>
    <w:rsid w:val="00A27071"/>
    <w:rsid w:val="00A27A1A"/>
    <w:rsid w:val="00A40EC9"/>
    <w:rsid w:val="00A40F25"/>
    <w:rsid w:val="00A44A10"/>
    <w:rsid w:val="00A4695E"/>
    <w:rsid w:val="00A516FD"/>
    <w:rsid w:val="00A54F40"/>
    <w:rsid w:val="00A66667"/>
    <w:rsid w:val="00A67E77"/>
    <w:rsid w:val="00A819FF"/>
    <w:rsid w:val="00A83202"/>
    <w:rsid w:val="00A83FB0"/>
    <w:rsid w:val="00A84786"/>
    <w:rsid w:val="00A86057"/>
    <w:rsid w:val="00A96922"/>
    <w:rsid w:val="00AA4572"/>
    <w:rsid w:val="00AA79F2"/>
    <w:rsid w:val="00AB352B"/>
    <w:rsid w:val="00AC0E5E"/>
    <w:rsid w:val="00AC30DE"/>
    <w:rsid w:val="00AD08AA"/>
    <w:rsid w:val="00AD6016"/>
    <w:rsid w:val="00AD7EAB"/>
    <w:rsid w:val="00AE5B1D"/>
    <w:rsid w:val="00B06928"/>
    <w:rsid w:val="00B13E01"/>
    <w:rsid w:val="00B23255"/>
    <w:rsid w:val="00B23434"/>
    <w:rsid w:val="00B235B2"/>
    <w:rsid w:val="00B3724D"/>
    <w:rsid w:val="00B379A4"/>
    <w:rsid w:val="00B4090F"/>
    <w:rsid w:val="00B4238A"/>
    <w:rsid w:val="00B522EC"/>
    <w:rsid w:val="00B575CC"/>
    <w:rsid w:val="00B62750"/>
    <w:rsid w:val="00B628DE"/>
    <w:rsid w:val="00B76D97"/>
    <w:rsid w:val="00B86184"/>
    <w:rsid w:val="00B94009"/>
    <w:rsid w:val="00BB137F"/>
    <w:rsid w:val="00BB33A4"/>
    <w:rsid w:val="00BB5A41"/>
    <w:rsid w:val="00BC57CB"/>
    <w:rsid w:val="00BC67A7"/>
    <w:rsid w:val="00BC7CD7"/>
    <w:rsid w:val="00BD4B4E"/>
    <w:rsid w:val="00BD7B3D"/>
    <w:rsid w:val="00BE4874"/>
    <w:rsid w:val="00BF2303"/>
    <w:rsid w:val="00BF5F27"/>
    <w:rsid w:val="00BF7F03"/>
    <w:rsid w:val="00C04962"/>
    <w:rsid w:val="00C11442"/>
    <w:rsid w:val="00C13B29"/>
    <w:rsid w:val="00C16321"/>
    <w:rsid w:val="00C17147"/>
    <w:rsid w:val="00C205AD"/>
    <w:rsid w:val="00C25923"/>
    <w:rsid w:val="00C441CA"/>
    <w:rsid w:val="00CA46F0"/>
    <w:rsid w:val="00CB0BF6"/>
    <w:rsid w:val="00CB27F8"/>
    <w:rsid w:val="00CB45CD"/>
    <w:rsid w:val="00CB76D4"/>
    <w:rsid w:val="00CC12C1"/>
    <w:rsid w:val="00CC3E8A"/>
    <w:rsid w:val="00CC4AC1"/>
    <w:rsid w:val="00CD7735"/>
    <w:rsid w:val="00CE50BD"/>
    <w:rsid w:val="00CE794C"/>
    <w:rsid w:val="00D0048E"/>
    <w:rsid w:val="00D038A6"/>
    <w:rsid w:val="00D1085B"/>
    <w:rsid w:val="00D11A4C"/>
    <w:rsid w:val="00D332AB"/>
    <w:rsid w:val="00D36710"/>
    <w:rsid w:val="00D40B05"/>
    <w:rsid w:val="00D40E46"/>
    <w:rsid w:val="00D456C6"/>
    <w:rsid w:val="00D45857"/>
    <w:rsid w:val="00D52B8D"/>
    <w:rsid w:val="00D56B65"/>
    <w:rsid w:val="00D570D1"/>
    <w:rsid w:val="00D57B1C"/>
    <w:rsid w:val="00D60E7A"/>
    <w:rsid w:val="00D63DDD"/>
    <w:rsid w:val="00D707C9"/>
    <w:rsid w:val="00D74135"/>
    <w:rsid w:val="00DB47E9"/>
    <w:rsid w:val="00DC0CCC"/>
    <w:rsid w:val="00DC73BA"/>
    <w:rsid w:val="00DD7847"/>
    <w:rsid w:val="00DE2E1F"/>
    <w:rsid w:val="00DE328F"/>
    <w:rsid w:val="00DE3E31"/>
    <w:rsid w:val="00DE495B"/>
    <w:rsid w:val="00DE5C8D"/>
    <w:rsid w:val="00DE6C1C"/>
    <w:rsid w:val="00E0204D"/>
    <w:rsid w:val="00E05D78"/>
    <w:rsid w:val="00E1219A"/>
    <w:rsid w:val="00E14747"/>
    <w:rsid w:val="00E31F92"/>
    <w:rsid w:val="00E3513A"/>
    <w:rsid w:val="00E35197"/>
    <w:rsid w:val="00E36731"/>
    <w:rsid w:val="00E3721D"/>
    <w:rsid w:val="00E455C8"/>
    <w:rsid w:val="00E45DEC"/>
    <w:rsid w:val="00E60A94"/>
    <w:rsid w:val="00E64178"/>
    <w:rsid w:val="00E6619A"/>
    <w:rsid w:val="00E76C41"/>
    <w:rsid w:val="00E77112"/>
    <w:rsid w:val="00E8277C"/>
    <w:rsid w:val="00E83B13"/>
    <w:rsid w:val="00E8552E"/>
    <w:rsid w:val="00E86BCB"/>
    <w:rsid w:val="00EA0873"/>
    <w:rsid w:val="00EA111D"/>
    <w:rsid w:val="00EA3A46"/>
    <w:rsid w:val="00EC5D28"/>
    <w:rsid w:val="00ED7853"/>
    <w:rsid w:val="00EF41BB"/>
    <w:rsid w:val="00F00AC3"/>
    <w:rsid w:val="00F031DB"/>
    <w:rsid w:val="00F1455E"/>
    <w:rsid w:val="00F16996"/>
    <w:rsid w:val="00F16DAE"/>
    <w:rsid w:val="00F17A97"/>
    <w:rsid w:val="00F25016"/>
    <w:rsid w:val="00F31920"/>
    <w:rsid w:val="00F47395"/>
    <w:rsid w:val="00F50D69"/>
    <w:rsid w:val="00F568E5"/>
    <w:rsid w:val="00F61AEB"/>
    <w:rsid w:val="00F756E7"/>
    <w:rsid w:val="00FA4CA7"/>
    <w:rsid w:val="00FB3A95"/>
    <w:rsid w:val="00FB4480"/>
    <w:rsid w:val="00FC2F88"/>
    <w:rsid w:val="00FD69A0"/>
    <w:rsid w:val="00FE178A"/>
    <w:rsid w:val="00FE57AB"/>
    <w:rsid w:val="00FF5157"/>
    <w:rsid w:val="00FF6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qFormat="1"/>
    <w:lsdException w:name="Body Text 2" w:uiPriority="0"/>
    <w:lsdException w:name="Body Text 3" w:uiPriority="0"/>
    <w:lsdException w:name="Body Text Indent 2" w:uiPriority="0"/>
    <w:lsdException w:name="Body Text Indent 3" w:uiPriority="0"/>
    <w:lsdException w:name="Block Text" w:uiPriority="9"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ny">
    <w:name w:val="Normal"/>
    <w:qFormat/>
    <w:rsid w:val="00B0692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06928"/>
    <w:pPr>
      <w:keepNext/>
      <w:jc w:val="center"/>
      <w:outlineLvl w:val="0"/>
    </w:pPr>
    <w:rPr>
      <w:b/>
      <w:sz w:val="32"/>
    </w:rPr>
  </w:style>
  <w:style w:type="paragraph" w:styleId="Nagwek2">
    <w:name w:val="heading 2"/>
    <w:basedOn w:val="Normalny"/>
    <w:link w:val="Nagwek2Znak"/>
    <w:qFormat/>
    <w:rsid w:val="00B06928"/>
    <w:pPr>
      <w:keepNext/>
      <w:outlineLvl w:val="1"/>
    </w:pPr>
    <w:rPr>
      <w:b/>
      <w:bCs/>
      <w:sz w:val="26"/>
    </w:rPr>
  </w:style>
  <w:style w:type="paragraph" w:styleId="Nagwek3">
    <w:name w:val="heading 3"/>
    <w:basedOn w:val="Normalny"/>
    <w:next w:val="Normalny"/>
    <w:link w:val="Nagwek3Znak"/>
    <w:qFormat/>
    <w:rsid w:val="00B06928"/>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B06928"/>
    <w:pPr>
      <w:keepNext/>
      <w:spacing w:before="240" w:after="60"/>
      <w:outlineLvl w:val="3"/>
    </w:pPr>
    <w:rPr>
      <w:b/>
      <w:bCs/>
      <w:sz w:val="28"/>
      <w:szCs w:val="28"/>
    </w:rPr>
  </w:style>
  <w:style w:type="paragraph" w:styleId="Nagwek5">
    <w:name w:val="heading 5"/>
    <w:basedOn w:val="Normalny"/>
    <w:next w:val="Normalny"/>
    <w:link w:val="Nagwek5Znak"/>
    <w:qFormat/>
    <w:rsid w:val="00B0692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06928"/>
    <w:pPr>
      <w:spacing w:before="240" w:after="60"/>
      <w:outlineLvl w:val="5"/>
    </w:pPr>
    <w:rPr>
      <w:b/>
      <w:bCs/>
    </w:rPr>
  </w:style>
  <w:style w:type="paragraph" w:styleId="Nagwek7">
    <w:name w:val="heading 7"/>
    <w:basedOn w:val="Normalny"/>
    <w:next w:val="Normalny"/>
    <w:link w:val="Nagwek7Znak"/>
    <w:qFormat/>
    <w:rsid w:val="00B06928"/>
    <w:pPr>
      <w:spacing w:before="240" w:after="60"/>
      <w:outlineLvl w:val="6"/>
    </w:pPr>
    <w:rPr>
      <w:rFonts w:ascii="Calibri" w:hAnsi="Calibri"/>
      <w:sz w:val="24"/>
      <w:szCs w:val="24"/>
    </w:rPr>
  </w:style>
  <w:style w:type="paragraph" w:styleId="Nagwek8">
    <w:name w:val="heading 8"/>
    <w:basedOn w:val="Normalny"/>
    <w:next w:val="Normalny"/>
    <w:link w:val="Nagwek8Znak"/>
    <w:qFormat/>
    <w:rsid w:val="00B06928"/>
    <w:pPr>
      <w:spacing w:before="240" w:after="60"/>
      <w:outlineLvl w:val="7"/>
    </w:pPr>
    <w:rPr>
      <w:rFonts w:ascii="Calibri" w:hAnsi="Calibri"/>
      <w:i/>
      <w:iCs/>
      <w:sz w:val="24"/>
      <w:szCs w:val="24"/>
    </w:rPr>
  </w:style>
  <w:style w:type="paragraph" w:styleId="Nagwek9">
    <w:name w:val="heading 9"/>
    <w:basedOn w:val="Normalny"/>
    <w:link w:val="Nagwek9Znak"/>
    <w:qFormat/>
    <w:rsid w:val="00B0692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928"/>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06928"/>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06928"/>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B0692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0692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06928"/>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B06928"/>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0692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06928"/>
    <w:rPr>
      <w:rFonts w:ascii="Times New Roman" w:eastAsia="Times New Roman" w:hAnsi="Times New Roman" w:cs="Times New Roman"/>
      <w:bCs/>
      <w:i/>
      <w:iCs/>
      <w:sz w:val="20"/>
      <w:szCs w:val="20"/>
      <w:lang w:eastAsia="pl-PL"/>
    </w:rPr>
  </w:style>
  <w:style w:type="numbering" w:customStyle="1" w:styleId="Styl2">
    <w:name w:val="Styl2"/>
    <w:rsid w:val="00B06928"/>
    <w:pPr>
      <w:numPr>
        <w:numId w:val="1"/>
      </w:numPr>
    </w:pPr>
  </w:style>
  <w:style w:type="numbering" w:customStyle="1" w:styleId="Biecalista1">
    <w:name w:val="Bieżąca lista1"/>
    <w:rsid w:val="00B06928"/>
    <w:pPr>
      <w:numPr>
        <w:numId w:val="2"/>
      </w:numPr>
    </w:pPr>
  </w:style>
  <w:style w:type="numbering" w:styleId="111111">
    <w:name w:val="Outline List 2"/>
    <w:aliases w:val="1.1"/>
    <w:basedOn w:val="Bezlisty"/>
    <w:rsid w:val="00B06928"/>
    <w:pPr>
      <w:numPr>
        <w:numId w:val="3"/>
      </w:numPr>
    </w:pPr>
  </w:style>
  <w:style w:type="paragraph" w:styleId="Tekstpodstawowy">
    <w:name w:val="Body Text"/>
    <w:basedOn w:val="Normalny"/>
    <w:link w:val="TekstpodstawowyZnak"/>
    <w:qFormat/>
    <w:rsid w:val="00B06928"/>
    <w:rPr>
      <w:b/>
      <w:bCs/>
      <w:sz w:val="24"/>
    </w:rPr>
  </w:style>
  <w:style w:type="character" w:customStyle="1" w:styleId="TekstpodstawowyZnak">
    <w:name w:val="Tekst podstawowy Znak"/>
    <w:basedOn w:val="Domylnaczcionkaakapitu"/>
    <w:link w:val="Tekstpodstawowy"/>
    <w:rsid w:val="00B06928"/>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B06928"/>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B0692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06928"/>
    <w:rPr>
      <w:b/>
      <w:bCs/>
      <w:sz w:val="26"/>
    </w:rPr>
  </w:style>
  <w:style w:type="character" w:customStyle="1" w:styleId="Tekstpodstawowy2Znak">
    <w:name w:val="Tekst podstawowy 2 Znak"/>
    <w:basedOn w:val="Domylnaczcionkaakapitu"/>
    <w:link w:val="Tekstpodstawowy2"/>
    <w:rsid w:val="00B06928"/>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B06928"/>
    <w:rPr>
      <w:sz w:val="24"/>
    </w:rPr>
  </w:style>
  <w:style w:type="character" w:customStyle="1" w:styleId="Tekstpodstawowy3Znak">
    <w:name w:val="Tekst podstawowy 3 Znak"/>
    <w:basedOn w:val="Domylnaczcionkaakapitu"/>
    <w:link w:val="Tekstpodstawowy3"/>
    <w:rsid w:val="00B06928"/>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06928"/>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B0692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B06928"/>
    <w:pPr>
      <w:ind w:left="426" w:hanging="426"/>
      <w:jc w:val="both"/>
    </w:pPr>
    <w:rPr>
      <w:sz w:val="24"/>
    </w:rPr>
  </w:style>
  <w:style w:type="character" w:customStyle="1" w:styleId="Tekstpodstawowywcity3Znak">
    <w:name w:val="Tekst podstawowy wcięty 3 Znak"/>
    <w:basedOn w:val="Domylnaczcionkaakapitu"/>
    <w:link w:val="Tekstpodstawowywcity3"/>
    <w:rsid w:val="00B06928"/>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06928"/>
    <w:pPr>
      <w:tabs>
        <w:tab w:val="center" w:pos="4536"/>
        <w:tab w:val="right" w:pos="9072"/>
      </w:tabs>
    </w:pPr>
  </w:style>
  <w:style w:type="character" w:customStyle="1" w:styleId="StopkaZnak">
    <w:name w:val="Stopka Znak"/>
    <w:basedOn w:val="Domylnaczcionkaakapitu"/>
    <w:link w:val="Stopka"/>
    <w:uiPriority w:val="99"/>
    <w:rsid w:val="00B06928"/>
    <w:rPr>
      <w:rFonts w:ascii="Times New Roman" w:eastAsia="Times New Roman" w:hAnsi="Times New Roman" w:cs="Times New Roman"/>
      <w:sz w:val="20"/>
      <w:szCs w:val="20"/>
      <w:lang w:eastAsia="pl-PL"/>
    </w:rPr>
  </w:style>
  <w:style w:type="paragraph" w:styleId="Lista">
    <w:name w:val="List"/>
    <w:basedOn w:val="Normalny"/>
    <w:rsid w:val="00B06928"/>
    <w:pPr>
      <w:ind w:left="283" w:hanging="283"/>
    </w:pPr>
  </w:style>
  <w:style w:type="character" w:styleId="Hipercze">
    <w:name w:val="Hyperlink"/>
    <w:rsid w:val="00B06928"/>
    <w:rPr>
      <w:color w:val="0000FF"/>
      <w:u w:val="single"/>
    </w:rPr>
  </w:style>
  <w:style w:type="paragraph" w:styleId="Tekstblokowy">
    <w:name w:val="Block Text"/>
    <w:basedOn w:val="Normalny"/>
    <w:uiPriority w:val="9"/>
    <w:qFormat/>
    <w:rsid w:val="00B06928"/>
    <w:pPr>
      <w:spacing w:before="120" w:after="120"/>
      <w:ind w:left="426" w:right="57" w:hanging="426"/>
      <w:jc w:val="both"/>
    </w:pPr>
    <w:rPr>
      <w:sz w:val="24"/>
    </w:rPr>
  </w:style>
  <w:style w:type="paragraph" w:customStyle="1" w:styleId="pkt">
    <w:name w:val="pkt"/>
    <w:basedOn w:val="Normalny"/>
    <w:rsid w:val="00B06928"/>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B0692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B06928"/>
    <w:pPr>
      <w:spacing w:line="360" w:lineRule="auto"/>
      <w:ind w:right="-108"/>
      <w:jc w:val="both"/>
    </w:pPr>
    <w:rPr>
      <w:bCs/>
      <w:sz w:val="24"/>
      <w:szCs w:val="24"/>
      <w:lang w:eastAsia="en-US"/>
    </w:rPr>
  </w:style>
  <w:style w:type="paragraph" w:customStyle="1" w:styleId="Nagwek20">
    <w:name w:val="Nag?—wek 2"/>
    <w:basedOn w:val="Normalny"/>
    <w:next w:val="Normalny"/>
    <w:rsid w:val="00B06928"/>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B06928"/>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B06928"/>
    <w:pPr>
      <w:spacing w:line="360" w:lineRule="auto"/>
      <w:ind w:right="23"/>
      <w:jc w:val="both"/>
    </w:pPr>
    <w:rPr>
      <w:bCs/>
      <w:sz w:val="24"/>
      <w:szCs w:val="24"/>
    </w:rPr>
  </w:style>
  <w:style w:type="paragraph" w:customStyle="1" w:styleId="Nagwek50">
    <w:name w:val="Nag?—wek 5"/>
    <w:basedOn w:val="Normalny"/>
    <w:next w:val="Normalny"/>
    <w:rsid w:val="00B06928"/>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B06928"/>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B06928"/>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B06928"/>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B06928"/>
    <w:pPr>
      <w:numPr>
        <w:numId w:val="6"/>
      </w:numPr>
      <w:suppressAutoHyphens/>
    </w:pPr>
    <w:rPr>
      <w:sz w:val="24"/>
      <w:szCs w:val="24"/>
      <w:lang w:eastAsia="ar-SA"/>
    </w:rPr>
  </w:style>
  <w:style w:type="character" w:styleId="Numerstrony">
    <w:name w:val="page number"/>
    <w:basedOn w:val="Domylnaczcionkaakapitu"/>
    <w:rsid w:val="00B06928"/>
  </w:style>
  <w:style w:type="paragraph" w:styleId="Nagwek">
    <w:name w:val="header"/>
    <w:basedOn w:val="Normalny"/>
    <w:link w:val="NagwekZnak"/>
    <w:rsid w:val="00B06928"/>
    <w:pPr>
      <w:tabs>
        <w:tab w:val="center" w:pos="4536"/>
        <w:tab w:val="right" w:pos="9072"/>
      </w:tabs>
    </w:pPr>
  </w:style>
  <w:style w:type="character" w:customStyle="1" w:styleId="NagwekZnak">
    <w:name w:val="Nagłówek Znak"/>
    <w:basedOn w:val="Domylnaczcionkaakapitu"/>
    <w:link w:val="Nagwek"/>
    <w:rsid w:val="00B06928"/>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B06928"/>
    <w:pPr>
      <w:ind w:left="200"/>
    </w:pPr>
  </w:style>
  <w:style w:type="paragraph" w:styleId="Spistreci1">
    <w:name w:val="toc 1"/>
    <w:basedOn w:val="Normalny"/>
    <w:next w:val="Normalny"/>
    <w:autoRedefine/>
    <w:rsid w:val="00B06928"/>
    <w:pPr>
      <w:tabs>
        <w:tab w:val="left" w:pos="1560"/>
        <w:tab w:val="right" w:leader="dot" w:pos="9069"/>
      </w:tabs>
      <w:spacing w:line="276" w:lineRule="auto"/>
      <w:ind w:left="1560" w:hanging="1560"/>
      <w:jc w:val="both"/>
    </w:pPr>
    <w:rPr>
      <w:b/>
      <w:sz w:val="24"/>
      <w:szCs w:val="24"/>
    </w:rPr>
  </w:style>
  <w:style w:type="paragraph" w:customStyle="1" w:styleId="BodyText21">
    <w:name w:val="Body Text 21"/>
    <w:basedOn w:val="Normalny"/>
    <w:rsid w:val="00B06928"/>
    <w:pPr>
      <w:tabs>
        <w:tab w:val="left" w:pos="0"/>
      </w:tabs>
      <w:jc w:val="both"/>
    </w:pPr>
    <w:rPr>
      <w:sz w:val="24"/>
    </w:rPr>
  </w:style>
  <w:style w:type="table" w:styleId="Tabela-Siatka">
    <w:name w:val="Table Grid"/>
    <w:basedOn w:val="Standardowy"/>
    <w:rsid w:val="00B069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B06928"/>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B06928"/>
  </w:style>
  <w:style w:type="character" w:customStyle="1" w:styleId="TekstprzypisudolnegoZnak">
    <w:name w:val="Tekst przypisu dolnego Znak"/>
    <w:basedOn w:val="Domylnaczcionkaakapitu"/>
    <w:link w:val="Tekstprzypisudolnego"/>
    <w:semiHidden/>
    <w:rsid w:val="00B06928"/>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B06928"/>
    <w:pPr>
      <w:shd w:val="clear" w:color="auto" w:fill="000080"/>
    </w:pPr>
    <w:rPr>
      <w:rFonts w:ascii="Tahoma" w:hAnsi="Tahoma"/>
    </w:rPr>
  </w:style>
  <w:style w:type="character" w:customStyle="1" w:styleId="MapadokumentuZnak">
    <w:name w:val="Mapa dokumentu Znak"/>
    <w:basedOn w:val="Domylnaczcionkaakapitu"/>
    <w:link w:val="Mapadokumentu"/>
    <w:semiHidden/>
    <w:rsid w:val="00B06928"/>
    <w:rPr>
      <w:rFonts w:ascii="Tahoma" w:eastAsia="Times New Roman" w:hAnsi="Tahoma" w:cs="Times New Roman"/>
      <w:sz w:val="20"/>
      <w:szCs w:val="20"/>
      <w:shd w:val="clear" w:color="auto" w:fill="000080"/>
      <w:lang w:eastAsia="pl-PL"/>
    </w:rPr>
  </w:style>
  <w:style w:type="paragraph" w:styleId="Tytu">
    <w:name w:val="Title"/>
    <w:basedOn w:val="Normalny"/>
    <w:link w:val="TytuZnak"/>
    <w:qFormat/>
    <w:rsid w:val="00B06928"/>
    <w:pPr>
      <w:jc w:val="center"/>
    </w:pPr>
    <w:rPr>
      <w:rFonts w:ascii="Arial" w:hAnsi="Arial"/>
      <w:b/>
      <w:szCs w:val="24"/>
    </w:rPr>
  </w:style>
  <w:style w:type="character" w:customStyle="1" w:styleId="TytuZnak">
    <w:name w:val="Tytuł Znak"/>
    <w:basedOn w:val="Domylnaczcionkaakapitu"/>
    <w:link w:val="Tytu"/>
    <w:rsid w:val="00B06928"/>
    <w:rPr>
      <w:rFonts w:ascii="Arial" w:eastAsia="Times New Roman" w:hAnsi="Arial" w:cs="Times New Roman"/>
      <w:b/>
      <w:sz w:val="20"/>
      <w:szCs w:val="24"/>
    </w:rPr>
  </w:style>
  <w:style w:type="paragraph" w:customStyle="1" w:styleId="Paragraf">
    <w:name w:val="Paragraf"/>
    <w:basedOn w:val="Normalny"/>
    <w:rsid w:val="00B06928"/>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B06928"/>
  </w:style>
  <w:style w:type="paragraph" w:styleId="Tekstdymka">
    <w:name w:val="Balloon Text"/>
    <w:basedOn w:val="Normalny"/>
    <w:link w:val="TekstdymkaZnak"/>
    <w:rsid w:val="00B06928"/>
    <w:rPr>
      <w:rFonts w:ascii="Tahoma" w:hAnsi="Tahoma"/>
      <w:sz w:val="16"/>
      <w:szCs w:val="16"/>
    </w:rPr>
  </w:style>
  <w:style w:type="character" w:customStyle="1" w:styleId="TekstdymkaZnak">
    <w:name w:val="Tekst dymka Znak"/>
    <w:basedOn w:val="Domylnaczcionkaakapitu"/>
    <w:link w:val="Tekstdymka"/>
    <w:rsid w:val="00B06928"/>
    <w:rPr>
      <w:rFonts w:ascii="Tahoma" w:eastAsia="Times New Roman" w:hAnsi="Tahoma" w:cs="Times New Roman"/>
      <w:sz w:val="16"/>
      <w:szCs w:val="16"/>
      <w:lang w:eastAsia="pl-PL"/>
    </w:rPr>
  </w:style>
  <w:style w:type="paragraph" w:customStyle="1" w:styleId="Nagwek-bazowy">
    <w:name w:val="Nagłówek - bazowy"/>
    <w:basedOn w:val="Normalny"/>
    <w:next w:val="Tekstpodstawowy"/>
    <w:rsid w:val="00B06928"/>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B06928"/>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B06928"/>
    <w:pPr>
      <w:suppressAutoHyphens/>
    </w:pPr>
    <w:rPr>
      <w:lang w:eastAsia="ar-SA"/>
    </w:rPr>
  </w:style>
  <w:style w:type="character" w:customStyle="1" w:styleId="TekstkomentarzaZnak">
    <w:name w:val="Tekst komentarza Znak"/>
    <w:basedOn w:val="Domylnaczcionkaakapitu"/>
    <w:link w:val="Tekstkomentarza"/>
    <w:rsid w:val="00B06928"/>
    <w:rPr>
      <w:rFonts w:ascii="Times New Roman" w:eastAsia="Times New Roman" w:hAnsi="Times New Roman" w:cs="Times New Roman"/>
      <w:sz w:val="20"/>
      <w:szCs w:val="20"/>
      <w:lang w:eastAsia="ar-SA"/>
    </w:rPr>
  </w:style>
  <w:style w:type="paragraph" w:styleId="Akapitzlist">
    <w:name w:val="List Paragraph"/>
    <w:aliases w:val="L1,Akapit z listą5"/>
    <w:basedOn w:val="Normalny"/>
    <w:link w:val="AkapitzlistZnak"/>
    <w:qFormat/>
    <w:rsid w:val="00B06928"/>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B06928"/>
    <w:rPr>
      <w:vertAlign w:val="superscript"/>
    </w:rPr>
  </w:style>
  <w:style w:type="paragraph" w:styleId="Lista2">
    <w:name w:val="List 2"/>
    <w:basedOn w:val="Normalny"/>
    <w:rsid w:val="00B06928"/>
    <w:pPr>
      <w:ind w:left="566" w:hanging="283"/>
      <w:contextualSpacing/>
    </w:pPr>
  </w:style>
  <w:style w:type="character" w:customStyle="1" w:styleId="oznaczenie">
    <w:name w:val="oznaczenie"/>
    <w:basedOn w:val="Domylnaczcionkaakapitu"/>
    <w:rsid w:val="00B06928"/>
  </w:style>
  <w:style w:type="paragraph" w:styleId="Zwykytekst">
    <w:name w:val="Plain Text"/>
    <w:basedOn w:val="Normalny"/>
    <w:link w:val="ZwykytekstZnak"/>
    <w:rsid w:val="00B06928"/>
    <w:rPr>
      <w:rFonts w:ascii="Courier New" w:hAnsi="Courier New"/>
    </w:rPr>
  </w:style>
  <w:style w:type="character" w:customStyle="1" w:styleId="ZwykytekstZnak">
    <w:name w:val="Zwykły tekst Znak"/>
    <w:basedOn w:val="Domylnaczcionkaakapitu"/>
    <w:link w:val="Zwykytekst"/>
    <w:rsid w:val="00B06928"/>
    <w:rPr>
      <w:rFonts w:ascii="Courier New" w:eastAsia="Times New Roman" w:hAnsi="Courier New" w:cs="Times New Roman"/>
      <w:sz w:val="20"/>
      <w:szCs w:val="20"/>
      <w:lang w:eastAsia="pl-PL"/>
    </w:rPr>
  </w:style>
  <w:style w:type="paragraph" w:styleId="Podtytu">
    <w:name w:val="Subtitle"/>
    <w:basedOn w:val="Normalny"/>
    <w:link w:val="PodtytuZnak"/>
    <w:qFormat/>
    <w:rsid w:val="00B06928"/>
    <w:pPr>
      <w:jc w:val="both"/>
    </w:pPr>
    <w:rPr>
      <w:b/>
      <w:sz w:val="28"/>
    </w:rPr>
  </w:style>
  <w:style w:type="character" w:customStyle="1" w:styleId="PodtytuZnak">
    <w:name w:val="Podtytuł Znak"/>
    <w:basedOn w:val="Domylnaczcionkaakapitu"/>
    <w:link w:val="Podtytu"/>
    <w:rsid w:val="00B06928"/>
    <w:rPr>
      <w:rFonts w:ascii="Times New Roman" w:eastAsia="Times New Roman" w:hAnsi="Times New Roman" w:cs="Times New Roman"/>
      <w:b/>
      <w:sz w:val="28"/>
      <w:szCs w:val="20"/>
      <w:lang w:eastAsia="pl-PL"/>
    </w:rPr>
  </w:style>
  <w:style w:type="paragraph" w:styleId="NormalnyWeb">
    <w:name w:val="Normal (Web)"/>
    <w:basedOn w:val="Normalny"/>
    <w:unhideWhenUsed/>
    <w:rsid w:val="00B06928"/>
    <w:pPr>
      <w:spacing w:before="100" w:beforeAutospacing="1" w:after="100" w:afterAutospacing="1"/>
    </w:pPr>
    <w:rPr>
      <w:sz w:val="24"/>
      <w:szCs w:val="24"/>
    </w:rPr>
  </w:style>
  <w:style w:type="paragraph" w:customStyle="1" w:styleId="1111111">
    <w:name w:val="1111111"/>
    <w:basedOn w:val="Normalny"/>
    <w:link w:val="1111111Znak"/>
    <w:rsid w:val="00B06928"/>
    <w:pPr>
      <w:spacing w:after="80"/>
      <w:ind w:left="794" w:hanging="397"/>
      <w:jc w:val="both"/>
    </w:pPr>
    <w:rPr>
      <w:sz w:val="24"/>
    </w:rPr>
  </w:style>
  <w:style w:type="character" w:customStyle="1" w:styleId="1111111Znak">
    <w:name w:val="1111111 Znak"/>
    <w:link w:val="1111111"/>
    <w:rsid w:val="00B06928"/>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B06928"/>
    <w:pPr>
      <w:spacing w:after="80"/>
      <w:ind w:left="431" w:hanging="255"/>
      <w:jc w:val="both"/>
    </w:pPr>
    <w:rPr>
      <w:sz w:val="24"/>
    </w:rPr>
  </w:style>
  <w:style w:type="character" w:customStyle="1" w:styleId="11111111ustZnak">
    <w:name w:val="11111111 ust Znak"/>
    <w:link w:val="11111111ust"/>
    <w:rsid w:val="00B06928"/>
    <w:rPr>
      <w:rFonts w:ascii="Times New Roman" w:eastAsia="Times New Roman" w:hAnsi="Times New Roman" w:cs="Times New Roman"/>
      <w:sz w:val="24"/>
      <w:szCs w:val="20"/>
      <w:lang w:eastAsia="pl-PL"/>
    </w:rPr>
  </w:style>
  <w:style w:type="paragraph" w:customStyle="1" w:styleId="Default">
    <w:name w:val="Default"/>
    <w:rsid w:val="00B069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B06928"/>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nhideWhenUsed/>
    <w:rsid w:val="00B06928"/>
  </w:style>
  <w:style w:type="character" w:customStyle="1" w:styleId="TekstprzypisukocowegoZnak">
    <w:name w:val="Tekst przypisu końcowego Znak"/>
    <w:basedOn w:val="Domylnaczcionkaakapitu"/>
    <w:link w:val="Tekstprzypisukocowego"/>
    <w:rsid w:val="00B06928"/>
    <w:rPr>
      <w:rFonts w:ascii="Times New Roman" w:eastAsia="Times New Roman" w:hAnsi="Times New Roman" w:cs="Times New Roman"/>
      <w:sz w:val="20"/>
      <w:szCs w:val="20"/>
    </w:rPr>
  </w:style>
  <w:style w:type="character" w:styleId="Odwoanieprzypisukocowego">
    <w:name w:val="endnote reference"/>
    <w:unhideWhenUsed/>
    <w:rsid w:val="00B06928"/>
    <w:rPr>
      <w:vertAlign w:val="superscript"/>
    </w:rPr>
  </w:style>
  <w:style w:type="paragraph" w:customStyle="1" w:styleId="Styl1">
    <w:name w:val="Styl1"/>
    <w:basedOn w:val="Normalny"/>
    <w:rsid w:val="00B06928"/>
    <w:pPr>
      <w:widowControl w:val="0"/>
      <w:autoSpaceDE w:val="0"/>
      <w:autoSpaceDN w:val="0"/>
      <w:spacing w:before="240"/>
      <w:jc w:val="both"/>
    </w:pPr>
    <w:rPr>
      <w:rFonts w:ascii="Arial" w:hAnsi="Arial" w:cs="Arial"/>
      <w:sz w:val="24"/>
      <w:szCs w:val="24"/>
    </w:rPr>
  </w:style>
  <w:style w:type="paragraph" w:customStyle="1" w:styleId="Tekstpodstawowywcity31">
    <w:name w:val="Tekst podstawowy wcięty 31"/>
    <w:basedOn w:val="Normalny"/>
    <w:rsid w:val="00B06928"/>
    <w:pPr>
      <w:suppressAutoHyphens/>
      <w:spacing w:line="240" w:lineRule="atLeast"/>
      <w:ind w:left="720"/>
      <w:jc w:val="both"/>
    </w:pPr>
    <w:rPr>
      <w:sz w:val="24"/>
      <w:szCs w:val="24"/>
      <w:lang w:eastAsia="ar-SA"/>
    </w:rPr>
  </w:style>
  <w:style w:type="character" w:customStyle="1" w:styleId="st">
    <w:name w:val="st"/>
    <w:basedOn w:val="Domylnaczcionkaakapitu"/>
    <w:rsid w:val="00B06928"/>
  </w:style>
  <w:style w:type="paragraph" w:styleId="Bezodstpw">
    <w:name w:val="No Spacing"/>
    <w:qFormat/>
    <w:rsid w:val="00B06928"/>
    <w:pPr>
      <w:suppressAutoHyphens/>
      <w:spacing w:after="0" w:line="240" w:lineRule="auto"/>
    </w:pPr>
    <w:rPr>
      <w:rFonts w:ascii="Times New Roman" w:eastAsia="Times New Roman" w:hAnsi="Times New Roman" w:cs="Calibri"/>
      <w:sz w:val="20"/>
      <w:szCs w:val="20"/>
      <w:lang w:eastAsia="ar-SA"/>
    </w:rPr>
  </w:style>
  <w:style w:type="character" w:customStyle="1" w:styleId="WW-Absatz-Standardschriftart1">
    <w:name w:val="WW-Absatz-Standardschriftart1"/>
    <w:rsid w:val="00B06928"/>
  </w:style>
  <w:style w:type="paragraph" w:customStyle="1" w:styleId="Standard">
    <w:name w:val="Standard"/>
    <w:rsid w:val="00B06928"/>
    <w:pPr>
      <w:widowControl w:val="0"/>
      <w:numPr>
        <w:numId w:val="2"/>
      </w:numPr>
      <w:suppressAutoHyphens/>
      <w:autoSpaceDE w:val="0"/>
      <w:spacing w:after="0" w:line="240" w:lineRule="auto"/>
    </w:pPr>
    <w:rPr>
      <w:rFonts w:ascii="Times New Roman" w:eastAsia="Arial" w:hAnsi="Times New Roman" w:cs="Times New Roman"/>
      <w:sz w:val="24"/>
      <w:szCs w:val="24"/>
      <w:lang w:eastAsia="ar-SA"/>
    </w:rPr>
  </w:style>
  <w:style w:type="paragraph" w:customStyle="1" w:styleId="Bezodstpw1">
    <w:name w:val="Bez odstępów1"/>
    <w:rsid w:val="00B06928"/>
    <w:pPr>
      <w:widowControl w:val="0"/>
      <w:suppressAutoHyphens/>
    </w:pPr>
    <w:rPr>
      <w:rFonts w:ascii="Calibri" w:eastAsia="Lucida Sans Unicode" w:hAnsi="Calibri" w:cs="font355"/>
      <w:kern w:val="1"/>
      <w:lang w:eastAsia="ar-SA"/>
    </w:rPr>
  </w:style>
  <w:style w:type="paragraph" w:styleId="Spistreci4">
    <w:name w:val="toc 4"/>
    <w:basedOn w:val="Normalny"/>
    <w:next w:val="Normalny"/>
    <w:autoRedefine/>
    <w:semiHidden/>
    <w:rsid w:val="00B06928"/>
    <w:pPr>
      <w:suppressAutoHyphens/>
      <w:ind w:left="720"/>
    </w:pPr>
    <w:rPr>
      <w:sz w:val="24"/>
      <w:szCs w:val="24"/>
      <w:lang w:eastAsia="ar-SA"/>
    </w:rPr>
  </w:style>
  <w:style w:type="character" w:styleId="Odwoaniedokomentarza">
    <w:name w:val="annotation reference"/>
    <w:uiPriority w:val="99"/>
    <w:semiHidden/>
    <w:unhideWhenUsed/>
    <w:rsid w:val="00B06928"/>
    <w:rPr>
      <w:sz w:val="16"/>
      <w:szCs w:val="16"/>
    </w:rPr>
  </w:style>
  <w:style w:type="paragraph" w:styleId="Tematkomentarza">
    <w:name w:val="annotation subject"/>
    <w:basedOn w:val="Tekstkomentarza"/>
    <w:next w:val="Tekstkomentarza"/>
    <w:link w:val="TematkomentarzaZnak"/>
    <w:uiPriority w:val="99"/>
    <w:semiHidden/>
    <w:unhideWhenUsed/>
    <w:rsid w:val="00B06928"/>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B06928"/>
    <w:rPr>
      <w:rFonts w:ascii="Times New Roman" w:eastAsia="Times New Roman" w:hAnsi="Times New Roman" w:cs="Times New Roman"/>
      <w:b/>
      <w:bCs/>
      <w:sz w:val="20"/>
      <w:szCs w:val="20"/>
      <w:lang w:eastAsia="pl-PL"/>
    </w:rPr>
  </w:style>
  <w:style w:type="character" w:customStyle="1" w:styleId="AkapitzlistZnak">
    <w:name w:val="Akapit z listą Znak"/>
    <w:aliases w:val="L1 Znak,Akapit z listą5 Znak"/>
    <w:link w:val="Akapitzlist"/>
    <w:uiPriority w:val="34"/>
    <w:rsid w:val="00B06928"/>
    <w:rPr>
      <w:rFonts w:ascii="Calibri" w:eastAsia="Calibri" w:hAnsi="Calibri" w:cs="Times New Roman"/>
    </w:rPr>
  </w:style>
  <w:style w:type="paragraph" w:customStyle="1" w:styleId="awciety">
    <w:name w:val="a) wciety"/>
    <w:basedOn w:val="Normalny"/>
    <w:rsid w:val="00B06928"/>
    <w:pPr>
      <w:suppressAutoHyphens/>
      <w:snapToGrid w:val="0"/>
      <w:spacing w:line="258" w:lineRule="atLeast"/>
      <w:ind w:left="567" w:hanging="238"/>
      <w:jc w:val="both"/>
    </w:pPr>
    <w:rPr>
      <w:rFonts w:ascii="FrankfurtGothic" w:hAnsi="FrankfurtGothic" w:cs="FrankfurtGothic"/>
      <w:color w:val="000000"/>
      <w:kern w:val="1"/>
      <w:sz w:val="19"/>
      <w:lang w:eastAsia="ar-SA"/>
    </w:rPr>
  </w:style>
  <w:style w:type="character" w:customStyle="1" w:styleId="alb">
    <w:name w:val="a_lb"/>
    <w:rsid w:val="00B06928"/>
  </w:style>
  <w:style w:type="character" w:styleId="Uwydatnienie">
    <w:name w:val="Emphasis"/>
    <w:qFormat/>
    <w:rsid w:val="00B06928"/>
    <w:rPr>
      <w:i/>
      <w:iCs/>
    </w:rPr>
  </w:style>
  <w:style w:type="character" w:customStyle="1" w:styleId="Odwoaniedokomentarza2">
    <w:name w:val="Odwołanie do komentarza2"/>
    <w:rsid w:val="00B06928"/>
    <w:rPr>
      <w:sz w:val="16"/>
      <w:szCs w:val="16"/>
    </w:rPr>
  </w:style>
  <w:style w:type="character" w:customStyle="1" w:styleId="Odwoaniedokomentarza5">
    <w:name w:val="Odwołanie do komentarza5"/>
    <w:rsid w:val="00B06928"/>
    <w:rPr>
      <w:sz w:val="16"/>
      <w:szCs w:val="16"/>
    </w:rPr>
  </w:style>
  <w:style w:type="paragraph" w:customStyle="1" w:styleId="Tekstpodstawowy22">
    <w:name w:val="Tekst podstawowy 22"/>
    <w:basedOn w:val="Normalny"/>
    <w:rsid w:val="00B06928"/>
    <w:pPr>
      <w:suppressAutoHyphens/>
      <w:jc w:val="both"/>
    </w:pPr>
    <w:rPr>
      <w:kern w:val="1"/>
      <w:sz w:val="24"/>
      <w:szCs w:val="24"/>
      <w:lang w:eastAsia="zh-CN"/>
    </w:rPr>
  </w:style>
  <w:style w:type="paragraph" w:customStyle="1" w:styleId="ust">
    <w:name w:val="ust"/>
    <w:rsid w:val="00B06928"/>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FirstParagraph">
    <w:name w:val="First Paragraph"/>
    <w:basedOn w:val="Tekstpodstawowy"/>
    <w:next w:val="Tekstpodstawowy"/>
    <w:qFormat/>
    <w:rsid w:val="00B06928"/>
    <w:pPr>
      <w:spacing w:before="180" w:after="180"/>
    </w:pPr>
    <w:rPr>
      <w:rFonts w:asciiTheme="minorHAnsi" w:eastAsiaTheme="minorHAnsi" w:hAnsiTheme="minorHAnsi" w:cstheme="minorBidi"/>
      <w:b w:val="0"/>
      <w:bCs w:val="0"/>
      <w:szCs w:val="24"/>
      <w:lang w:val="en-US" w:eastAsia="en-US"/>
    </w:rPr>
  </w:style>
  <w:style w:type="paragraph" w:customStyle="1" w:styleId="Compact">
    <w:name w:val="Compact"/>
    <w:basedOn w:val="Tekstpodstawowy"/>
    <w:qFormat/>
    <w:rsid w:val="009C760C"/>
    <w:pPr>
      <w:spacing w:before="36" w:after="36"/>
    </w:pPr>
    <w:rPr>
      <w:rFonts w:asciiTheme="minorHAnsi" w:eastAsiaTheme="minorHAnsi" w:hAnsiTheme="minorHAnsi" w:cstheme="minorBidi"/>
      <w:b w:val="0"/>
      <w:bCs w:val="0"/>
      <w:szCs w:val="24"/>
      <w:lang w:val="en-US" w:eastAsia="en-US"/>
    </w:rPr>
  </w:style>
  <w:style w:type="paragraph" w:customStyle="1" w:styleId="Bezodstpw2">
    <w:name w:val="Bez odstępów2"/>
    <w:rsid w:val="00F61AEB"/>
    <w:pPr>
      <w:widowControl w:val="0"/>
      <w:suppressAutoHyphens/>
    </w:pPr>
    <w:rPr>
      <w:rFonts w:ascii="Calibri" w:eastAsia="Lucida Sans Unicode" w:hAnsi="Calibri" w:cs="font359"/>
      <w:kern w:val="1"/>
      <w:lang w:eastAsia="ar-SA"/>
    </w:rPr>
  </w:style>
  <w:style w:type="paragraph" w:customStyle="1" w:styleId="Author">
    <w:name w:val="Author"/>
    <w:next w:val="Tekstpodstawowy"/>
    <w:qFormat/>
    <w:rsid w:val="00B379A4"/>
    <w:pPr>
      <w:keepNext/>
      <w:keepLines/>
      <w:spacing w:line="240" w:lineRule="auto"/>
      <w:jc w:val="center"/>
    </w:pPr>
    <w:rPr>
      <w:sz w:val="24"/>
      <w:szCs w:val="24"/>
      <w:lang w:val="en-US"/>
    </w:rPr>
  </w:style>
  <w:style w:type="paragraph" w:styleId="Data">
    <w:name w:val="Date"/>
    <w:next w:val="Tekstpodstawowy"/>
    <w:link w:val="DataZnak"/>
    <w:qFormat/>
    <w:rsid w:val="00B379A4"/>
    <w:pPr>
      <w:keepNext/>
      <w:keepLines/>
      <w:spacing w:line="240" w:lineRule="auto"/>
      <w:jc w:val="center"/>
    </w:pPr>
    <w:rPr>
      <w:sz w:val="24"/>
      <w:szCs w:val="24"/>
      <w:lang w:val="en-US"/>
    </w:rPr>
  </w:style>
  <w:style w:type="character" w:customStyle="1" w:styleId="DataZnak">
    <w:name w:val="Data Znak"/>
    <w:basedOn w:val="Domylnaczcionkaakapitu"/>
    <w:link w:val="Data"/>
    <w:rsid w:val="00B379A4"/>
    <w:rPr>
      <w:sz w:val="24"/>
      <w:szCs w:val="24"/>
      <w:lang w:val="en-US"/>
    </w:rPr>
  </w:style>
  <w:style w:type="paragraph" w:customStyle="1" w:styleId="Abstract">
    <w:name w:val="Abstract"/>
    <w:basedOn w:val="Normalny"/>
    <w:next w:val="Tekstpodstawowy"/>
    <w:qFormat/>
    <w:rsid w:val="00B379A4"/>
    <w:pPr>
      <w:keepNext/>
      <w:keepLines/>
      <w:spacing w:before="300" w:after="300"/>
    </w:pPr>
    <w:rPr>
      <w:rFonts w:asciiTheme="minorHAnsi" w:eastAsiaTheme="minorHAnsi" w:hAnsiTheme="minorHAnsi" w:cstheme="minorBidi"/>
      <w:lang w:val="en-US" w:eastAsia="en-US"/>
    </w:rPr>
  </w:style>
  <w:style w:type="paragraph" w:styleId="Bibliografia">
    <w:name w:val="Bibliography"/>
    <w:basedOn w:val="Normalny"/>
    <w:qFormat/>
    <w:rsid w:val="00B379A4"/>
    <w:pPr>
      <w:spacing w:after="200"/>
    </w:pPr>
    <w:rPr>
      <w:rFonts w:asciiTheme="minorHAnsi" w:eastAsiaTheme="minorHAnsi" w:hAnsiTheme="minorHAnsi" w:cstheme="minorBidi"/>
      <w:sz w:val="24"/>
      <w:szCs w:val="24"/>
      <w:lang w:val="en-US" w:eastAsia="en-US"/>
    </w:rPr>
  </w:style>
  <w:style w:type="paragraph" w:customStyle="1" w:styleId="Nagwek11">
    <w:name w:val="Nagłówek 11"/>
    <w:basedOn w:val="Normalny"/>
    <w:next w:val="Tekstpodstawowy"/>
    <w:uiPriority w:val="9"/>
    <w:qFormat/>
    <w:rsid w:val="00B379A4"/>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customStyle="1" w:styleId="Nagwek21">
    <w:name w:val="Nagłówek 21"/>
    <w:basedOn w:val="Normalny"/>
    <w:next w:val="Tekstpodstawowy"/>
    <w:uiPriority w:val="9"/>
    <w:unhideWhenUsed/>
    <w:qFormat/>
    <w:rsid w:val="00B379A4"/>
    <w:pPr>
      <w:keepNext/>
      <w:keepLines/>
      <w:spacing w:before="200"/>
      <w:outlineLvl w:val="1"/>
    </w:pPr>
    <w:rPr>
      <w:rFonts w:asciiTheme="majorHAnsi" w:eastAsiaTheme="majorEastAsia" w:hAnsiTheme="majorHAnsi" w:cstheme="majorBidi"/>
      <w:b/>
      <w:bCs/>
      <w:color w:val="4F81BD" w:themeColor="accent1"/>
      <w:sz w:val="32"/>
      <w:szCs w:val="32"/>
      <w:lang w:val="en-US" w:eastAsia="en-US"/>
    </w:rPr>
  </w:style>
  <w:style w:type="paragraph" w:customStyle="1" w:styleId="Nagwek31">
    <w:name w:val="Nagłówek 31"/>
    <w:basedOn w:val="Normalny"/>
    <w:next w:val="Tekstpodstawowy"/>
    <w:uiPriority w:val="9"/>
    <w:unhideWhenUsed/>
    <w:qFormat/>
    <w:rsid w:val="00B379A4"/>
    <w:pPr>
      <w:keepNext/>
      <w:keepLines/>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Nagwek41">
    <w:name w:val="Nagłówek 41"/>
    <w:basedOn w:val="Normalny"/>
    <w:next w:val="Tekstpodstawowy"/>
    <w:uiPriority w:val="9"/>
    <w:unhideWhenUsed/>
    <w:qFormat/>
    <w:rsid w:val="00B379A4"/>
    <w:pPr>
      <w:keepNext/>
      <w:keepLines/>
      <w:spacing w:before="200"/>
      <w:outlineLvl w:val="3"/>
    </w:pPr>
    <w:rPr>
      <w:rFonts w:asciiTheme="majorHAnsi" w:eastAsiaTheme="majorEastAsia" w:hAnsiTheme="majorHAnsi" w:cstheme="majorBidi"/>
      <w:b/>
      <w:bCs/>
      <w:color w:val="4F81BD" w:themeColor="accent1"/>
      <w:sz w:val="24"/>
      <w:szCs w:val="24"/>
      <w:lang w:val="en-US" w:eastAsia="en-US"/>
    </w:rPr>
  </w:style>
  <w:style w:type="paragraph" w:customStyle="1" w:styleId="Nagwek51">
    <w:name w:val="Nagłówek 51"/>
    <w:basedOn w:val="Normalny"/>
    <w:next w:val="Tekstpodstawowy"/>
    <w:uiPriority w:val="9"/>
    <w:unhideWhenUsed/>
    <w:qFormat/>
    <w:rsid w:val="00B379A4"/>
    <w:pPr>
      <w:keepNext/>
      <w:keepLines/>
      <w:spacing w:before="200"/>
      <w:outlineLvl w:val="4"/>
    </w:pPr>
    <w:rPr>
      <w:rFonts w:asciiTheme="majorHAnsi" w:eastAsiaTheme="majorEastAsia" w:hAnsiTheme="majorHAnsi" w:cstheme="majorBidi"/>
      <w:i/>
      <w:iCs/>
      <w:color w:val="4F81BD" w:themeColor="accent1"/>
      <w:sz w:val="24"/>
      <w:szCs w:val="24"/>
      <w:lang w:val="en-US" w:eastAsia="en-US"/>
    </w:rPr>
  </w:style>
  <w:style w:type="paragraph" w:customStyle="1" w:styleId="Nagwek61">
    <w:name w:val="Nagłówek 61"/>
    <w:basedOn w:val="Normalny"/>
    <w:next w:val="Tekstpodstawowy"/>
    <w:uiPriority w:val="9"/>
    <w:unhideWhenUsed/>
    <w:qFormat/>
    <w:rsid w:val="00B379A4"/>
    <w:pPr>
      <w:keepNext/>
      <w:keepLines/>
      <w:spacing w:before="200"/>
      <w:outlineLvl w:val="5"/>
    </w:pPr>
    <w:rPr>
      <w:rFonts w:asciiTheme="majorHAnsi" w:eastAsiaTheme="majorEastAsia" w:hAnsiTheme="majorHAnsi" w:cstheme="majorBidi"/>
      <w:color w:val="4F81BD" w:themeColor="accent1"/>
      <w:sz w:val="24"/>
      <w:szCs w:val="24"/>
      <w:lang w:val="en-US" w:eastAsia="en-US"/>
    </w:rPr>
  </w:style>
  <w:style w:type="paragraph" w:customStyle="1" w:styleId="Tekstprzypisudolnego1">
    <w:name w:val="Tekst przypisu dolnego1"/>
    <w:basedOn w:val="Normalny"/>
    <w:uiPriority w:val="9"/>
    <w:unhideWhenUsed/>
    <w:qFormat/>
    <w:rsid w:val="00B379A4"/>
    <w:pPr>
      <w:spacing w:after="200"/>
    </w:pPr>
    <w:rPr>
      <w:rFonts w:asciiTheme="minorHAnsi" w:eastAsiaTheme="minorHAnsi" w:hAnsiTheme="minorHAnsi" w:cstheme="minorBidi"/>
      <w:sz w:val="24"/>
      <w:szCs w:val="24"/>
      <w:lang w:val="en-US" w:eastAsia="en-US"/>
    </w:rPr>
  </w:style>
  <w:style w:type="paragraph" w:customStyle="1" w:styleId="DefinitionTerm">
    <w:name w:val="Definition Term"/>
    <w:basedOn w:val="Normalny"/>
    <w:next w:val="Definition"/>
    <w:rsid w:val="00B379A4"/>
    <w:pPr>
      <w:keepNext/>
      <w:keepLines/>
    </w:pPr>
    <w:rPr>
      <w:rFonts w:asciiTheme="minorHAnsi" w:eastAsiaTheme="minorHAnsi" w:hAnsiTheme="minorHAnsi" w:cstheme="minorBidi"/>
      <w:b/>
      <w:sz w:val="24"/>
      <w:szCs w:val="24"/>
      <w:lang w:val="en-US" w:eastAsia="en-US"/>
    </w:rPr>
  </w:style>
  <w:style w:type="paragraph" w:customStyle="1" w:styleId="Definition">
    <w:name w:val="Definition"/>
    <w:basedOn w:val="Normalny"/>
    <w:rsid w:val="00B379A4"/>
    <w:pPr>
      <w:spacing w:after="200"/>
    </w:pPr>
    <w:rPr>
      <w:rFonts w:asciiTheme="minorHAnsi" w:eastAsiaTheme="minorHAnsi" w:hAnsiTheme="minorHAnsi" w:cstheme="minorBidi"/>
      <w:sz w:val="24"/>
      <w:szCs w:val="24"/>
      <w:lang w:val="en-US" w:eastAsia="en-US"/>
    </w:rPr>
  </w:style>
  <w:style w:type="paragraph" w:customStyle="1" w:styleId="Legenda1">
    <w:name w:val="Legenda1"/>
    <w:basedOn w:val="Normalny"/>
    <w:rsid w:val="00B379A4"/>
    <w:pPr>
      <w:spacing w:after="120"/>
    </w:pPr>
    <w:rPr>
      <w:rFonts w:asciiTheme="minorHAnsi" w:eastAsiaTheme="minorHAnsi" w:hAnsiTheme="minorHAnsi" w:cstheme="minorBidi"/>
      <w:i/>
      <w:sz w:val="24"/>
      <w:szCs w:val="24"/>
      <w:lang w:val="en-US" w:eastAsia="en-US"/>
    </w:rPr>
  </w:style>
  <w:style w:type="paragraph" w:customStyle="1" w:styleId="TableCaption">
    <w:name w:val="Table Caption"/>
    <w:basedOn w:val="Legenda1"/>
    <w:rsid w:val="00B379A4"/>
    <w:pPr>
      <w:keepNext/>
    </w:pPr>
  </w:style>
  <w:style w:type="paragraph" w:customStyle="1" w:styleId="ImageCaption">
    <w:name w:val="Image Caption"/>
    <w:basedOn w:val="Legenda1"/>
    <w:rsid w:val="00B379A4"/>
  </w:style>
  <w:style w:type="paragraph" w:customStyle="1" w:styleId="Figure">
    <w:name w:val="Figure"/>
    <w:basedOn w:val="Normalny"/>
    <w:rsid w:val="00B379A4"/>
    <w:pPr>
      <w:spacing w:after="200"/>
    </w:pPr>
    <w:rPr>
      <w:rFonts w:asciiTheme="minorHAnsi" w:eastAsiaTheme="minorHAnsi" w:hAnsiTheme="minorHAnsi" w:cstheme="minorBidi"/>
      <w:sz w:val="24"/>
      <w:szCs w:val="24"/>
      <w:lang w:val="en-US" w:eastAsia="en-US"/>
    </w:rPr>
  </w:style>
  <w:style w:type="paragraph" w:customStyle="1" w:styleId="FigurewithCaption">
    <w:name w:val="Figure with Caption"/>
    <w:basedOn w:val="Figure"/>
    <w:rsid w:val="00B379A4"/>
    <w:pPr>
      <w:keepNext/>
    </w:pPr>
  </w:style>
  <w:style w:type="character" w:customStyle="1" w:styleId="VerbatimChar">
    <w:name w:val="Verbatim Char"/>
    <w:basedOn w:val="TekstpodstawowyZnak"/>
    <w:link w:val="SourceCode"/>
    <w:rsid w:val="00B379A4"/>
    <w:rPr>
      <w:rFonts w:ascii="Consolas" w:eastAsia="Times New Roman" w:hAnsi="Consolas" w:cs="Times New Roman"/>
      <w:b/>
      <w:bCs/>
      <w:sz w:val="24"/>
      <w:szCs w:val="20"/>
      <w:lang w:eastAsia="pl-PL"/>
    </w:rPr>
  </w:style>
  <w:style w:type="character" w:customStyle="1" w:styleId="Odwoanieprzypisudolnego1">
    <w:name w:val="Odwołanie przypisu dolnego1"/>
    <w:basedOn w:val="TekstpodstawowyZnak"/>
    <w:rsid w:val="00B379A4"/>
    <w:rPr>
      <w:rFonts w:ascii="Times New Roman" w:eastAsia="Times New Roman" w:hAnsi="Times New Roman" w:cs="Times New Roman"/>
      <w:b/>
      <w:bCs/>
      <w:sz w:val="24"/>
      <w:szCs w:val="20"/>
      <w:vertAlign w:val="superscript"/>
      <w:lang w:eastAsia="pl-PL"/>
    </w:rPr>
  </w:style>
  <w:style w:type="paragraph" w:styleId="Nagwekspisutreci">
    <w:name w:val="TOC Heading"/>
    <w:basedOn w:val="Nagwek11"/>
    <w:next w:val="Tekstpodstawowy"/>
    <w:uiPriority w:val="39"/>
    <w:unhideWhenUsed/>
    <w:qFormat/>
    <w:rsid w:val="00B379A4"/>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rsid w:val="00B379A4"/>
    <w:pPr>
      <w:wordWrap w:val="0"/>
      <w:spacing w:after="200"/>
    </w:pPr>
    <w:rPr>
      <w:rFonts w:ascii="Consolas" w:eastAsiaTheme="minorHAnsi" w:hAnsi="Consolas" w:cstheme="minorBidi"/>
      <w:sz w:val="22"/>
      <w:szCs w:val="22"/>
      <w:lang w:eastAsia="en-US"/>
    </w:rPr>
  </w:style>
  <w:style w:type="character" w:customStyle="1" w:styleId="KeywordTok">
    <w:name w:val="KeywordTok"/>
    <w:basedOn w:val="VerbatimChar"/>
    <w:rsid w:val="00B379A4"/>
    <w:rPr>
      <w:rFonts w:ascii="Consolas" w:eastAsia="Times New Roman" w:hAnsi="Consolas" w:cs="Times New Roman"/>
      <w:b/>
      <w:bCs/>
      <w:color w:val="007020"/>
      <w:sz w:val="24"/>
      <w:szCs w:val="20"/>
      <w:lang w:eastAsia="pl-PL"/>
    </w:rPr>
  </w:style>
  <w:style w:type="character" w:customStyle="1" w:styleId="DataTypeTok">
    <w:name w:val="DataTypeTok"/>
    <w:basedOn w:val="VerbatimChar"/>
    <w:rsid w:val="00B379A4"/>
    <w:rPr>
      <w:rFonts w:ascii="Consolas" w:eastAsia="Times New Roman" w:hAnsi="Consolas" w:cs="Times New Roman"/>
      <w:b/>
      <w:bCs/>
      <w:color w:val="902000"/>
      <w:sz w:val="24"/>
      <w:szCs w:val="20"/>
      <w:lang w:eastAsia="pl-PL"/>
    </w:rPr>
  </w:style>
  <w:style w:type="character" w:customStyle="1" w:styleId="DecValTok">
    <w:name w:val="DecValTok"/>
    <w:basedOn w:val="VerbatimChar"/>
    <w:rsid w:val="00B379A4"/>
    <w:rPr>
      <w:rFonts w:ascii="Consolas" w:eastAsia="Times New Roman" w:hAnsi="Consolas" w:cs="Times New Roman"/>
      <w:b/>
      <w:bCs/>
      <w:color w:val="40A070"/>
      <w:sz w:val="24"/>
      <w:szCs w:val="20"/>
      <w:lang w:eastAsia="pl-PL"/>
    </w:rPr>
  </w:style>
  <w:style w:type="character" w:customStyle="1" w:styleId="BaseNTok">
    <w:name w:val="BaseNTok"/>
    <w:basedOn w:val="VerbatimChar"/>
    <w:rsid w:val="00B379A4"/>
    <w:rPr>
      <w:rFonts w:ascii="Consolas" w:eastAsia="Times New Roman" w:hAnsi="Consolas" w:cs="Times New Roman"/>
      <w:b/>
      <w:bCs/>
      <w:color w:val="40A070"/>
      <w:sz w:val="24"/>
      <w:szCs w:val="20"/>
      <w:lang w:eastAsia="pl-PL"/>
    </w:rPr>
  </w:style>
  <w:style w:type="character" w:customStyle="1" w:styleId="FloatTok">
    <w:name w:val="FloatTok"/>
    <w:basedOn w:val="VerbatimChar"/>
    <w:rsid w:val="00B379A4"/>
    <w:rPr>
      <w:rFonts w:ascii="Consolas" w:eastAsia="Times New Roman" w:hAnsi="Consolas" w:cs="Times New Roman"/>
      <w:b/>
      <w:bCs/>
      <w:color w:val="40A070"/>
      <w:sz w:val="24"/>
      <w:szCs w:val="20"/>
      <w:lang w:eastAsia="pl-PL"/>
    </w:rPr>
  </w:style>
  <w:style w:type="character" w:customStyle="1" w:styleId="ConstantTok">
    <w:name w:val="ConstantTok"/>
    <w:basedOn w:val="VerbatimChar"/>
    <w:rsid w:val="00B379A4"/>
    <w:rPr>
      <w:rFonts w:ascii="Consolas" w:eastAsia="Times New Roman" w:hAnsi="Consolas" w:cs="Times New Roman"/>
      <w:b/>
      <w:bCs/>
      <w:color w:val="880000"/>
      <w:sz w:val="24"/>
      <w:szCs w:val="20"/>
      <w:lang w:eastAsia="pl-PL"/>
    </w:rPr>
  </w:style>
  <w:style w:type="character" w:customStyle="1" w:styleId="CharTok">
    <w:name w:val="CharTok"/>
    <w:basedOn w:val="VerbatimChar"/>
    <w:rsid w:val="00B379A4"/>
    <w:rPr>
      <w:rFonts w:ascii="Consolas" w:eastAsia="Times New Roman" w:hAnsi="Consolas" w:cs="Times New Roman"/>
      <w:b/>
      <w:bCs/>
      <w:color w:val="4070A0"/>
      <w:sz w:val="24"/>
      <w:szCs w:val="20"/>
      <w:lang w:eastAsia="pl-PL"/>
    </w:rPr>
  </w:style>
  <w:style w:type="character" w:customStyle="1" w:styleId="SpecialCharTok">
    <w:name w:val="SpecialCharTok"/>
    <w:basedOn w:val="VerbatimChar"/>
    <w:rsid w:val="00B379A4"/>
    <w:rPr>
      <w:rFonts w:ascii="Consolas" w:eastAsia="Times New Roman" w:hAnsi="Consolas" w:cs="Times New Roman"/>
      <w:b/>
      <w:bCs/>
      <w:color w:val="4070A0"/>
      <w:sz w:val="24"/>
      <w:szCs w:val="20"/>
      <w:lang w:eastAsia="pl-PL"/>
    </w:rPr>
  </w:style>
  <w:style w:type="character" w:customStyle="1" w:styleId="StringTok">
    <w:name w:val="StringTok"/>
    <w:basedOn w:val="VerbatimChar"/>
    <w:rsid w:val="00B379A4"/>
    <w:rPr>
      <w:rFonts w:ascii="Consolas" w:eastAsia="Times New Roman" w:hAnsi="Consolas" w:cs="Times New Roman"/>
      <w:b/>
      <w:bCs/>
      <w:color w:val="4070A0"/>
      <w:sz w:val="24"/>
      <w:szCs w:val="20"/>
      <w:lang w:eastAsia="pl-PL"/>
    </w:rPr>
  </w:style>
  <w:style w:type="character" w:customStyle="1" w:styleId="VerbatimStringTok">
    <w:name w:val="VerbatimStringTok"/>
    <w:basedOn w:val="VerbatimChar"/>
    <w:rsid w:val="00B379A4"/>
    <w:rPr>
      <w:rFonts w:ascii="Consolas" w:eastAsia="Times New Roman" w:hAnsi="Consolas" w:cs="Times New Roman"/>
      <w:b/>
      <w:bCs/>
      <w:color w:val="4070A0"/>
      <w:sz w:val="24"/>
      <w:szCs w:val="20"/>
      <w:lang w:eastAsia="pl-PL"/>
    </w:rPr>
  </w:style>
  <w:style w:type="character" w:customStyle="1" w:styleId="SpecialStringTok">
    <w:name w:val="SpecialStringTok"/>
    <w:basedOn w:val="VerbatimChar"/>
    <w:rsid w:val="00B379A4"/>
    <w:rPr>
      <w:rFonts w:ascii="Consolas" w:eastAsia="Times New Roman" w:hAnsi="Consolas" w:cs="Times New Roman"/>
      <w:b/>
      <w:bCs/>
      <w:color w:val="BB6688"/>
      <w:sz w:val="24"/>
      <w:szCs w:val="20"/>
      <w:lang w:eastAsia="pl-PL"/>
    </w:rPr>
  </w:style>
  <w:style w:type="character" w:customStyle="1" w:styleId="ImportTok">
    <w:name w:val="ImportTok"/>
    <w:basedOn w:val="VerbatimChar"/>
    <w:rsid w:val="00B379A4"/>
    <w:rPr>
      <w:rFonts w:ascii="Consolas" w:eastAsia="Times New Roman" w:hAnsi="Consolas" w:cs="Times New Roman"/>
      <w:b/>
      <w:bCs/>
      <w:sz w:val="24"/>
      <w:szCs w:val="20"/>
      <w:lang w:eastAsia="pl-PL"/>
    </w:rPr>
  </w:style>
  <w:style w:type="character" w:customStyle="1" w:styleId="CommentTok">
    <w:name w:val="CommentTok"/>
    <w:basedOn w:val="VerbatimChar"/>
    <w:rsid w:val="00B379A4"/>
    <w:rPr>
      <w:rFonts w:ascii="Consolas" w:eastAsia="Times New Roman" w:hAnsi="Consolas" w:cs="Times New Roman"/>
      <w:b/>
      <w:bCs/>
      <w:i/>
      <w:color w:val="60A0B0"/>
      <w:sz w:val="24"/>
      <w:szCs w:val="20"/>
      <w:lang w:eastAsia="pl-PL"/>
    </w:rPr>
  </w:style>
  <w:style w:type="character" w:customStyle="1" w:styleId="DocumentationTok">
    <w:name w:val="DocumentationTok"/>
    <w:basedOn w:val="VerbatimChar"/>
    <w:rsid w:val="00B379A4"/>
    <w:rPr>
      <w:rFonts w:ascii="Consolas" w:eastAsia="Times New Roman" w:hAnsi="Consolas" w:cs="Times New Roman"/>
      <w:b/>
      <w:bCs/>
      <w:i/>
      <w:color w:val="BA2121"/>
      <w:sz w:val="24"/>
      <w:szCs w:val="20"/>
      <w:lang w:eastAsia="pl-PL"/>
    </w:rPr>
  </w:style>
  <w:style w:type="character" w:customStyle="1" w:styleId="AnnotationTok">
    <w:name w:val="AnnotationTok"/>
    <w:basedOn w:val="VerbatimChar"/>
    <w:rsid w:val="00B379A4"/>
    <w:rPr>
      <w:rFonts w:ascii="Consolas" w:eastAsia="Times New Roman" w:hAnsi="Consolas" w:cs="Times New Roman"/>
      <w:b/>
      <w:bCs/>
      <w:i/>
      <w:color w:val="60A0B0"/>
      <w:sz w:val="24"/>
      <w:szCs w:val="20"/>
      <w:lang w:eastAsia="pl-PL"/>
    </w:rPr>
  </w:style>
  <w:style w:type="character" w:customStyle="1" w:styleId="CommentVarTok">
    <w:name w:val="CommentVarTok"/>
    <w:basedOn w:val="VerbatimChar"/>
    <w:rsid w:val="00B379A4"/>
    <w:rPr>
      <w:rFonts w:ascii="Consolas" w:eastAsia="Times New Roman" w:hAnsi="Consolas" w:cs="Times New Roman"/>
      <w:b/>
      <w:bCs/>
      <w:i/>
      <w:color w:val="60A0B0"/>
      <w:sz w:val="24"/>
      <w:szCs w:val="20"/>
      <w:lang w:eastAsia="pl-PL"/>
    </w:rPr>
  </w:style>
  <w:style w:type="character" w:customStyle="1" w:styleId="OtherTok">
    <w:name w:val="OtherTok"/>
    <w:basedOn w:val="VerbatimChar"/>
    <w:rsid w:val="00B379A4"/>
    <w:rPr>
      <w:rFonts w:ascii="Consolas" w:eastAsia="Times New Roman" w:hAnsi="Consolas" w:cs="Times New Roman"/>
      <w:b/>
      <w:bCs/>
      <w:color w:val="007020"/>
      <w:sz w:val="24"/>
      <w:szCs w:val="20"/>
      <w:lang w:eastAsia="pl-PL"/>
    </w:rPr>
  </w:style>
  <w:style w:type="character" w:customStyle="1" w:styleId="FunctionTok">
    <w:name w:val="FunctionTok"/>
    <w:basedOn w:val="VerbatimChar"/>
    <w:rsid w:val="00B379A4"/>
    <w:rPr>
      <w:rFonts w:ascii="Consolas" w:eastAsia="Times New Roman" w:hAnsi="Consolas" w:cs="Times New Roman"/>
      <w:b/>
      <w:bCs/>
      <w:color w:val="06287E"/>
      <w:sz w:val="24"/>
      <w:szCs w:val="20"/>
      <w:lang w:eastAsia="pl-PL"/>
    </w:rPr>
  </w:style>
  <w:style w:type="character" w:customStyle="1" w:styleId="VariableTok">
    <w:name w:val="VariableTok"/>
    <w:basedOn w:val="VerbatimChar"/>
    <w:rsid w:val="00B379A4"/>
    <w:rPr>
      <w:rFonts w:ascii="Consolas" w:eastAsia="Times New Roman" w:hAnsi="Consolas" w:cs="Times New Roman"/>
      <w:b/>
      <w:bCs/>
      <w:color w:val="19177C"/>
      <w:sz w:val="24"/>
      <w:szCs w:val="20"/>
      <w:lang w:eastAsia="pl-PL"/>
    </w:rPr>
  </w:style>
  <w:style w:type="character" w:customStyle="1" w:styleId="ControlFlowTok">
    <w:name w:val="ControlFlowTok"/>
    <w:basedOn w:val="VerbatimChar"/>
    <w:rsid w:val="00B379A4"/>
    <w:rPr>
      <w:rFonts w:ascii="Consolas" w:eastAsia="Times New Roman" w:hAnsi="Consolas" w:cs="Times New Roman"/>
      <w:b/>
      <w:bCs/>
      <w:color w:val="007020"/>
      <w:sz w:val="24"/>
      <w:szCs w:val="20"/>
      <w:lang w:eastAsia="pl-PL"/>
    </w:rPr>
  </w:style>
  <w:style w:type="character" w:customStyle="1" w:styleId="OperatorTok">
    <w:name w:val="OperatorTok"/>
    <w:basedOn w:val="VerbatimChar"/>
    <w:rsid w:val="00B379A4"/>
    <w:rPr>
      <w:rFonts w:ascii="Consolas" w:eastAsia="Times New Roman" w:hAnsi="Consolas" w:cs="Times New Roman"/>
      <w:b/>
      <w:bCs/>
      <w:color w:val="666666"/>
      <w:sz w:val="24"/>
      <w:szCs w:val="20"/>
      <w:lang w:eastAsia="pl-PL"/>
    </w:rPr>
  </w:style>
  <w:style w:type="character" w:customStyle="1" w:styleId="BuiltInTok">
    <w:name w:val="BuiltInTok"/>
    <w:basedOn w:val="VerbatimChar"/>
    <w:rsid w:val="00B379A4"/>
    <w:rPr>
      <w:rFonts w:ascii="Consolas" w:eastAsia="Times New Roman" w:hAnsi="Consolas" w:cs="Times New Roman"/>
      <w:b/>
      <w:bCs/>
      <w:sz w:val="24"/>
      <w:szCs w:val="20"/>
      <w:lang w:eastAsia="pl-PL"/>
    </w:rPr>
  </w:style>
  <w:style w:type="character" w:customStyle="1" w:styleId="ExtensionTok">
    <w:name w:val="ExtensionTok"/>
    <w:basedOn w:val="VerbatimChar"/>
    <w:rsid w:val="00B379A4"/>
    <w:rPr>
      <w:rFonts w:ascii="Consolas" w:eastAsia="Times New Roman" w:hAnsi="Consolas" w:cs="Times New Roman"/>
      <w:b/>
      <w:bCs/>
      <w:sz w:val="24"/>
      <w:szCs w:val="20"/>
      <w:lang w:eastAsia="pl-PL"/>
    </w:rPr>
  </w:style>
  <w:style w:type="character" w:customStyle="1" w:styleId="PreprocessorTok">
    <w:name w:val="PreprocessorTok"/>
    <w:basedOn w:val="VerbatimChar"/>
    <w:rsid w:val="00B379A4"/>
    <w:rPr>
      <w:rFonts w:ascii="Consolas" w:eastAsia="Times New Roman" w:hAnsi="Consolas" w:cs="Times New Roman"/>
      <w:b/>
      <w:bCs/>
      <w:color w:val="BC7A00"/>
      <w:sz w:val="24"/>
      <w:szCs w:val="20"/>
      <w:lang w:eastAsia="pl-PL"/>
    </w:rPr>
  </w:style>
  <w:style w:type="character" w:customStyle="1" w:styleId="AttributeTok">
    <w:name w:val="AttributeTok"/>
    <w:basedOn w:val="VerbatimChar"/>
    <w:rsid w:val="00B379A4"/>
    <w:rPr>
      <w:rFonts w:ascii="Consolas" w:eastAsia="Times New Roman" w:hAnsi="Consolas" w:cs="Times New Roman"/>
      <w:b/>
      <w:bCs/>
      <w:color w:val="7D9029"/>
      <w:sz w:val="24"/>
      <w:szCs w:val="20"/>
      <w:lang w:eastAsia="pl-PL"/>
    </w:rPr>
  </w:style>
  <w:style w:type="character" w:customStyle="1" w:styleId="RegionMarkerTok">
    <w:name w:val="RegionMarkerTok"/>
    <w:basedOn w:val="VerbatimChar"/>
    <w:rsid w:val="00B379A4"/>
    <w:rPr>
      <w:rFonts w:ascii="Consolas" w:eastAsia="Times New Roman" w:hAnsi="Consolas" w:cs="Times New Roman"/>
      <w:b/>
      <w:bCs/>
      <w:sz w:val="24"/>
      <w:szCs w:val="20"/>
      <w:lang w:eastAsia="pl-PL"/>
    </w:rPr>
  </w:style>
  <w:style w:type="character" w:customStyle="1" w:styleId="InformationTok">
    <w:name w:val="InformationTok"/>
    <w:basedOn w:val="VerbatimChar"/>
    <w:rsid w:val="00B379A4"/>
    <w:rPr>
      <w:rFonts w:ascii="Consolas" w:eastAsia="Times New Roman" w:hAnsi="Consolas" w:cs="Times New Roman"/>
      <w:b/>
      <w:bCs/>
      <w:i/>
      <w:color w:val="60A0B0"/>
      <w:sz w:val="24"/>
      <w:szCs w:val="20"/>
      <w:lang w:eastAsia="pl-PL"/>
    </w:rPr>
  </w:style>
  <w:style w:type="character" w:customStyle="1" w:styleId="WarningTok">
    <w:name w:val="WarningTok"/>
    <w:basedOn w:val="VerbatimChar"/>
    <w:rsid w:val="00B379A4"/>
    <w:rPr>
      <w:rFonts w:ascii="Consolas" w:eastAsia="Times New Roman" w:hAnsi="Consolas" w:cs="Times New Roman"/>
      <w:b/>
      <w:bCs/>
      <w:i/>
      <w:color w:val="60A0B0"/>
      <w:sz w:val="24"/>
      <w:szCs w:val="20"/>
      <w:lang w:eastAsia="pl-PL"/>
    </w:rPr>
  </w:style>
  <w:style w:type="character" w:customStyle="1" w:styleId="AlertTok">
    <w:name w:val="AlertTok"/>
    <w:basedOn w:val="VerbatimChar"/>
    <w:rsid w:val="00B379A4"/>
    <w:rPr>
      <w:rFonts w:ascii="Consolas" w:eastAsia="Times New Roman" w:hAnsi="Consolas" w:cs="Times New Roman"/>
      <w:b/>
      <w:bCs/>
      <w:color w:val="FF0000"/>
      <w:sz w:val="24"/>
      <w:szCs w:val="20"/>
      <w:lang w:eastAsia="pl-PL"/>
    </w:rPr>
  </w:style>
  <w:style w:type="character" w:customStyle="1" w:styleId="ErrorTok">
    <w:name w:val="ErrorTok"/>
    <w:basedOn w:val="VerbatimChar"/>
    <w:rsid w:val="00B379A4"/>
    <w:rPr>
      <w:rFonts w:ascii="Consolas" w:eastAsia="Times New Roman" w:hAnsi="Consolas" w:cs="Times New Roman"/>
      <w:b/>
      <w:bCs/>
      <w:color w:val="FF0000"/>
      <w:sz w:val="24"/>
      <w:szCs w:val="20"/>
      <w:lang w:eastAsia="pl-PL"/>
    </w:rPr>
  </w:style>
  <w:style w:type="character" w:customStyle="1" w:styleId="NormalTok">
    <w:name w:val="NormalTok"/>
    <w:basedOn w:val="VerbatimChar"/>
    <w:rsid w:val="00B379A4"/>
    <w:rPr>
      <w:rFonts w:ascii="Consolas" w:eastAsia="Times New Roman" w:hAnsi="Consolas" w:cs="Times New Roman"/>
      <w:b/>
      <w:bCs/>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111111"/>
    <w:pPr>
      <w:numPr>
        <w:numId w:val="3"/>
      </w:numPr>
    </w:pPr>
  </w:style>
  <w:style w:type="numbering" w:customStyle="1" w:styleId="Nagwek2Znak">
    <w:name w:val="Biecalista1"/>
    <w:pPr>
      <w:numPr>
        <w:numId w:val="2"/>
      </w:numPr>
    </w:pPr>
  </w:style>
  <w:style w:type="numbering" w:customStyle="1" w:styleId="Nagwek3Znak">
    <w:name w:val="Styl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g@wp.pl" TargetMode="External"/><Relationship Id="rId5" Type="http://schemas.openxmlformats.org/officeDocument/2006/relationships/settings" Target="settings.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http://www.bip.starcza.akcessnet.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C59A1-0600-4B96-8510-D92688C8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37</Pages>
  <Words>13692</Words>
  <Characters>82152</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Dawid Pijet</cp:lastModifiedBy>
  <cp:revision>275</cp:revision>
  <cp:lastPrinted>2020-10-05T14:11:00Z</cp:lastPrinted>
  <dcterms:created xsi:type="dcterms:W3CDTF">2020-09-21T13:11:00Z</dcterms:created>
  <dcterms:modified xsi:type="dcterms:W3CDTF">2020-10-12T11:55:00Z</dcterms:modified>
</cp:coreProperties>
</file>